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57" w:rsidRPr="00DC7357" w:rsidRDefault="00DC7357" w:rsidP="00DC735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57" w:rsidRPr="00DC7357" w:rsidRDefault="00DC7357" w:rsidP="00DC7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3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C7357" w:rsidRPr="00DC7357" w:rsidRDefault="00DC7357" w:rsidP="00DC735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3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DC7357" w:rsidRPr="00DC7357" w:rsidRDefault="00DC7357" w:rsidP="00DC73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DC735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DC7357" w:rsidRPr="00DC7357" w:rsidRDefault="00DC7357" w:rsidP="00DC735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357" w:rsidRPr="00DC7357" w:rsidRDefault="00DC7357" w:rsidP="00DC7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7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94997">
        <w:rPr>
          <w:rFonts w:ascii="Times New Roman" w:eastAsia="Times New Roman" w:hAnsi="Times New Roman" w:cs="Times New Roman"/>
          <w:sz w:val="28"/>
          <w:szCs w:val="20"/>
          <w:lang w:eastAsia="ru-RU"/>
        </w:rPr>
        <w:t>28.10.2020 № 1182</w:t>
      </w:r>
      <w:bookmarkStart w:id="0" w:name="_GoBack"/>
      <w:bookmarkEnd w:id="0"/>
      <w:r w:rsidRPr="00DC7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33B86" w:rsidRPr="00DF6EA1" w:rsidRDefault="00433B86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42"/>
      </w:tblGrid>
      <w:tr w:rsidR="00C85FDB" w:rsidTr="00725C94">
        <w:tc>
          <w:tcPr>
            <w:tcW w:w="7479" w:type="dxa"/>
          </w:tcPr>
          <w:p w:rsidR="00C85FDB" w:rsidRPr="00725C94" w:rsidRDefault="00725C94" w:rsidP="009A1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94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отделом опеки и попечительства комитета по образованию Администрации муниципального образования  «Сафоновский район» Смоленской области государственной услуги «Назначение опекунов или попечителей в отношении недееспособных или не полностью дееспособных граждан», переданной на муниципальный уровень</w:t>
            </w:r>
          </w:p>
        </w:tc>
        <w:tc>
          <w:tcPr>
            <w:tcW w:w="2942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31A" w:rsidRDefault="00F6731A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E6" w:rsidRDefault="002713E6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94" w:rsidRPr="00725C94" w:rsidRDefault="00725C94" w:rsidP="00725C9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C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 области от 06.06.2012 № 700, </w:t>
      </w:r>
      <w:r w:rsidRPr="00725C94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725C94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725C94" w:rsidRPr="00725C94" w:rsidRDefault="00725C94" w:rsidP="00725C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25C94" w:rsidRPr="00725C94" w:rsidRDefault="00725C94" w:rsidP="00725C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5C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25C94" w:rsidRPr="00725C94" w:rsidRDefault="00725C94" w:rsidP="00725C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25C94" w:rsidRPr="00725C94" w:rsidRDefault="00725C94" w:rsidP="00725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C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Pr="00725C94">
        <w:rPr>
          <w:rFonts w:ascii="Times New Roman" w:eastAsia="Calibri" w:hAnsi="Times New Roman" w:cs="Times New Roman"/>
          <w:sz w:val="28"/>
          <w:szCs w:val="28"/>
        </w:rPr>
        <w:t>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услуги, «Назначение опекунов или попечителей в отношении недееспособных или не полностью дееспособных граждан», переданной на муниципальный уровень, утвержденный постановлением Администрации муниципального образования «Сафоновский район» Смоленской области от 26.06.2012 № 819, следующие изменения:</w:t>
      </w:r>
    </w:p>
    <w:p w:rsidR="00725C94" w:rsidRPr="00725C94" w:rsidRDefault="00725C94" w:rsidP="00725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C94">
        <w:rPr>
          <w:rFonts w:ascii="Times New Roman" w:eastAsia="Calibri" w:hAnsi="Times New Roman" w:cs="Times New Roman"/>
          <w:sz w:val="28"/>
          <w:szCs w:val="28"/>
        </w:rPr>
        <w:t>1.1. Изложить подпункт «г» пункта 2.6.1 Административного регламента в следующей редакции:</w:t>
      </w:r>
    </w:p>
    <w:p w:rsidR="00725C94" w:rsidRDefault="00725C94" w:rsidP="00725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94">
        <w:rPr>
          <w:rFonts w:ascii="Times New Roman" w:eastAsia="Times New Roman" w:hAnsi="Times New Roman" w:cs="Calibri"/>
          <w:sz w:val="28"/>
          <w:szCs w:val="28"/>
          <w:lang w:eastAsia="ru-RU"/>
        </w:rPr>
        <w:t>«г)</w:t>
      </w:r>
      <w:r w:rsidRPr="0072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финансового лицевого счета с места жительства и справку с места жительства;».</w:t>
      </w:r>
    </w:p>
    <w:p w:rsidR="00725C94" w:rsidRPr="00725C94" w:rsidRDefault="00725C94" w:rsidP="00725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94" w:rsidRPr="00725C94" w:rsidRDefault="00725C94" w:rsidP="00725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 2.6.1 Административного регламента подпунктом «к» в следующей редакции:</w:t>
      </w:r>
    </w:p>
    <w:p w:rsidR="00725C94" w:rsidRPr="00725C94" w:rsidRDefault="00725C94" w:rsidP="00725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«к) документ, подтверждающий право пользования жилым помещением, или право собственности на жилое помещение.».</w:t>
      </w:r>
    </w:p>
    <w:p w:rsidR="00725C94" w:rsidRPr="00725C94" w:rsidRDefault="00725C94" w:rsidP="00725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C94">
        <w:rPr>
          <w:rFonts w:ascii="Times New Roman" w:eastAsia="Calibri" w:hAnsi="Times New Roman" w:cs="Times New Roman"/>
          <w:sz w:val="28"/>
          <w:szCs w:val="28"/>
        </w:rPr>
        <w:t>2. 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26.06.2012 № 819 «Об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«Назначение опекунов или попечителей в отношении недееспособных или не полностью дееспособных граждан», переданной на муниципальный уровень».</w:t>
      </w:r>
    </w:p>
    <w:p w:rsidR="00725C94" w:rsidRPr="00725C94" w:rsidRDefault="00725C94" w:rsidP="00725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C94">
        <w:rPr>
          <w:rFonts w:ascii="Times New Roman" w:eastAsia="Calibri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2713E6" w:rsidRPr="002713E6" w:rsidRDefault="002713E6" w:rsidP="002713E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E91" w:rsidRDefault="006B0E91" w:rsidP="006B0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EA1" w:rsidRPr="009A13D4" w:rsidRDefault="00DF6EA1" w:rsidP="004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027EF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352FB4" w:rsidRPr="00BF61EC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647D1A">
          <w:headerReference w:type="default" r:id="rId9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52FB4" w:rsidRDefault="00352FB4" w:rsidP="00DC7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FB4" w:rsidSect="00BA025D"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DE" w:rsidRDefault="00FA62DE" w:rsidP="00352FB4">
      <w:pPr>
        <w:spacing w:after="0" w:line="240" w:lineRule="auto"/>
      </w:pPr>
      <w:r>
        <w:separator/>
      </w:r>
    </w:p>
  </w:endnote>
  <w:endnote w:type="continuationSeparator" w:id="0">
    <w:p w:rsidR="00FA62DE" w:rsidRDefault="00FA62DE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DE" w:rsidRDefault="00FA62DE" w:rsidP="00352FB4">
      <w:pPr>
        <w:spacing w:after="0" w:line="240" w:lineRule="auto"/>
      </w:pPr>
      <w:r>
        <w:separator/>
      </w:r>
    </w:p>
  </w:footnote>
  <w:footnote w:type="continuationSeparator" w:id="0">
    <w:p w:rsidR="00FA62DE" w:rsidRDefault="00FA62DE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894997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2.75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8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2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6"/>
  </w:num>
  <w:num w:numId="6">
    <w:abstractNumId w:val="15"/>
  </w:num>
  <w:num w:numId="7">
    <w:abstractNumId w:val="9"/>
  </w:num>
  <w:num w:numId="8">
    <w:abstractNumId w:val="19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21"/>
  </w:num>
  <w:num w:numId="14">
    <w:abstractNumId w:val="23"/>
  </w:num>
  <w:num w:numId="15">
    <w:abstractNumId w:val="14"/>
  </w:num>
  <w:num w:numId="16">
    <w:abstractNumId w:val="7"/>
  </w:num>
  <w:num w:numId="17">
    <w:abstractNumId w:val="25"/>
  </w:num>
  <w:num w:numId="18">
    <w:abstractNumId w:val="16"/>
  </w:num>
  <w:num w:numId="19">
    <w:abstractNumId w:val="12"/>
  </w:num>
  <w:num w:numId="20">
    <w:abstractNumId w:val="10"/>
  </w:num>
  <w:num w:numId="21">
    <w:abstractNumId w:val="8"/>
  </w:num>
  <w:num w:numId="22">
    <w:abstractNumId w:val="13"/>
  </w:num>
  <w:num w:numId="23">
    <w:abstractNumId w:val="22"/>
  </w:num>
  <w:num w:numId="24">
    <w:abstractNumId w:val="18"/>
  </w:num>
  <w:num w:numId="25">
    <w:abstractNumId w:val="4"/>
  </w:num>
  <w:num w:numId="26">
    <w:abstractNumId w:val="24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21B20"/>
    <w:rsid w:val="00023EA6"/>
    <w:rsid w:val="00040EC9"/>
    <w:rsid w:val="0004185F"/>
    <w:rsid w:val="00060553"/>
    <w:rsid w:val="00084018"/>
    <w:rsid w:val="000A04CB"/>
    <w:rsid w:val="000A103F"/>
    <w:rsid w:val="000A4871"/>
    <w:rsid w:val="000C0046"/>
    <w:rsid w:val="000C0710"/>
    <w:rsid w:val="000C2A81"/>
    <w:rsid w:val="000D2390"/>
    <w:rsid w:val="0010316F"/>
    <w:rsid w:val="00110C10"/>
    <w:rsid w:val="00111633"/>
    <w:rsid w:val="00116CDF"/>
    <w:rsid w:val="001243E4"/>
    <w:rsid w:val="0012635E"/>
    <w:rsid w:val="00130C62"/>
    <w:rsid w:val="001319C4"/>
    <w:rsid w:val="00134077"/>
    <w:rsid w:val="00153FB4"/>
    <w:rsid w:val="00162645"/>
    <w:rsid w:val="00162D91"/>
    <w:rsid w:val="001972A2"/>
    <w:rsid w:val="001B0C10"/>
    <w:rsid w:val="001C197D"/>
    <w:rsid w:val="001C68E6"/>
    <w:rsid w:val="001E1E24"/>
    <w:rsid w:val="001E3259"/>
    <w:rsid w:val="001F1B07"/>
    <w:rsid w:val="00263F81"/>
    <w:rsid w:val="002713A4"/>
    <w:rsid w:val="002713E6"/>
    <w:rsid w:val="00282270"/>
    <w:rsid w:val="00286B0D"/>
    <w:rsid w:val="00294D2E"/>
    <w:rsid w:val="002A1D90"/>
    <w:rsid w:val="002B7784"/>
    <w:rsid w:val="002B7B1E"/>
    <w:rsid w:val="002C006B"/>
    <w:rsid w:val="002C08A3"/>
    <w:rsid w:val="002C370A"/>
    <w:rsid w:val="002D2405"/>
    <w:rsid w:val="002D5EDC"/>
    <w:rsid w:val="0030127E"/>
    <w:rsid w:val="003057CD"/>
    <w:rsid w:val="00334755"/>
    <w:rsid w:val="003379AF"/>
    <w:rsid w:val="00343E29"/>
    <w:rsid w:val="00351857"/>
    <w:rsid w:val="00352FB4"/>
    <w:rsid w:val="003718A9"/>
    <w:rsid w:val="0038659E"/>
    <w:rsid w:val="0038703E"/>
    <w:rsid w:val="0039005C"/>
    <w:rsid w:val="003A73AE"/>
    <w:rsid w:val="003B15D5"/>
    <w:rsid w:val="003E3DB4"/>
    <w:rsid w:val="003F591F"/>
    <w:rsid w:val="003F5951"/>
    <w:rsid w:val="0041033B"/>
    <w:rsid w:val="00410E5B"/>
    <w:rsid w:val="004171DB"/>
    <w:rsid w:val="004230E7"/>
    <w:rsid w:val="00423644"/>
    <w:rsid w:val="00425E76"/>
    <w:rsid w:val="00433B86"/>
    <w:rsid w:val="00433D12"/>
    <w:rsid w:val="00447ABB"/>
    <w:rsid w:val="00480C45"/>
    <w:rsid w:val="004923B7"/>
    <w:rsid w:val="00492723"/>
    <w:rsid w:val="004A4D6C"/>
    <w:rsid w:val="004C5E9F"/>
    <w:rsid w:val="004D69F3"/>
    <w:rsid w:val="004F4303"/>
    <w:rsid w:val="00502423"/>
    <w:rsid w:val="00513066"/>
    <w:rsid w:val="00525D31"/>
    <w:rsid w:val="00555B2C"/>
    <w:rsid w:val="005661D8"/>
    <w:rsid w:val="00575B39"/>
    <w:rsid w:val="005806D1"/>
    <w:rsid w:val="005A627A"/>
    <w:rsid w:val="005B0D6A"/>
    <w:rsid w:val="005B2CD3"/>
    <w:rsid w:val="005E4ADE"/>
    <w:rsid w:val="006027EF"/>
    <w:rsid w:val="0061427C"/>
    <w:rsid w:val="006215C9"/>
    <w:rsid w:val="00623632"/>
    <w:rsid w:val="006250E3"/>
    <w:rsid w:val="006324E8"/>
    <w:rsid w:val="00640454"/>
    <w:rsid w:val="00645E57"/>
    <w:rsid w:val="00647D1A"/>
    <w:rsid w:val="006A1840"/>
    <w:rsid w:val="006B0E91"/>
    <w:rsid w:val="006B11AD"/>
    <w:rsid w:val="006B539C"/>
    <w:rsid w:val="006B545C"/>
    <w:rsid w:val="006C2F81"/>
    <w:rsid w:val="007227C0"/>
    <w:rsid w:val="00723265"/>
    <w:rsid w:val="00725C94"/>
    <w:rsid w:val="007447FB"/>
    <w:rsid w:val="00746A43"/>
    <w:rsid w:val="00753E82"/>
    <w:rsid w:val="007820F4"/>
    <w:rsid w:val="007920C2"/>
    <w:rsid w:val="007A627A"/>
    <w:rsid w:val="007D0CB0"/>
    <w:rsid w:val="007E041B"/>
    <w:rsid w:val="007F1F84"/>
    <w:rsid w:val="00823192"/>
    <w:rsid w:val="00824928"/>
    <w:rsid w:val="00827915"/>
    <w:rsid w:val="00835803"/>
    <w:rsid w:val="00844D45"/>
    <w:rsid w:val="00894997"/>
    <w:rsid w:val="008A0EE5"/>
    <w:rsid w:val="008A11A8"/>
    <w:rsid w:val="008E6248"/>
    <w:rsid w:val="008E6EDB"/>
    <w:rsid w:val="009033C0"/>
    <w:rsid w:val="00912EF7"/>
    <w:rsid w:val="00923EAA"/>
    <w:rsid w:val="00927115"/>
    <w:rsid w:val="009459B7"/>
    <w:rsid w:val="00947FA9"/>
    <w:rsid w:val="009640E0"/>
    <w:rsid w:val="0099197B"/>
    <w:rsid w:val="009A13D4"/>
    <w:rsid w:val="009A620D"/>
    <w:rsid w:val="009B0FF2"/>
    <w:rsid w:val="009C0B45"/>
    <w:rsid w:val="009C19FA"/>
    <w:rsid w:val="009D0E72"/>
    <w:rsid w:val="009D4E74"/>
    <w:rsid w:val="009F5C94"/>
    <w:rsid w:val="00A025EA"/>
    <w:rsid w:val="00A14558"/>
    <w:rsid w:val="00A23AB5"/>
    <w:rsid w:val="00A42A9A"/>
    <w:rsid w:val="00A52709"/>
    <w:rsid w:val="00A61624"/>
    <w:rsid w:val="00A80609"/>
    <w:rsid w:val="00A8741E"/>
    <w:rsid w:val="00A90260"/>
    <w:rsid w:val="00A92C2F"/>
    <w:rsid w:val="00AA04C3"/>
    <w:rsid w:val="00AA0FDE"/>
    <w:rsid w:val="00AB0DEF"/>
    <w:rsid w:val="00AC17E5"/>
    <w:rsid w:val="00AC3AFA"/>
    <w:rsid w:val="00AD77C5"/>
    <w:rsid w:val="00AE5C6F"/>
    <w:rsid w:val="00AF22DE"/>
    <w:rsid w:val="00AF4EBD"/>
    <w:rsid w:val="00B0170A"/>
    <w:rsid w:val="00B037B9"/>
    <w:rsid w:val="00B2201F"/>
    <w:rsid w:val="00B36FF2"/>
    <w:rsid w:val="00B3709C"/>
    <w:rsid w:val="00B55260"/>
    <w:rsid w:val="00B608AA"/>
    <w:rsid w:val="00B61387"/>
    <w:rsid w:val="00B62697"/>
    <w:rsid w:val="00B642B3"/>
    <w:rsid w:val="00B92A1E"/>
    <w:rsid w:val="00BA025D"/>
    <w:rsid w:val="00BA6675"/>
    <w:rsid w:val="00BE6A17"/>
    <w:rsid w:val="00BF0BEA"/>
    <w:rsid w:val="00BF61EC"/>
    <w:rsid w:val="00C075CA"/>
    <w:rsid w:val="00C21458"/>
    <w:rsid w:val="00C41777"/>
    <w:rsid w:val="00C43962"/>
    <w:rsid w:val="00C50A98"/>
    <w:rsid w:val="00C52F02"/>
    <w:rsid w:val="00C85FDB"/>
    <w:rsid w:val="00C86D42"/>
    <w:rsid w:val="00CB17A7"/>
    <w:rsid w:val="00CC38CF"/>
    <w:rsid w:val="00CD63A6"/>
    <w:rsid w:val="00D30E95"/>
    <w:rsid w:val="00D32CDD"/>
    <w:rsid w:val="00D33A0D"/>
    <w:rsid w:val="00D726AF"/>
    <w:rsid w:val="00D733CD"/>
    <w:rsid w:val="00D75FCE"/>
    <w:rsid w:val="00D76B4E"/>
    <w:rsid w:val="00D771CA"/>
    <w:rsid w:val="00D81123"/>
    <w:rsid w:val="00D954BF"/>
    <w:rsid w:val="00DA784F"/>
    <w:rsid w:val="00DB6078"/>
    <w:rsid w:val="00DB6F90"/>
    <w:rsid w:val="00DC7357"/>
    <w:rsid w:val="00DE207D"/>
    <w:rsid w:val="00DF3807"/>
    <w:rsid w:val="00DF49B2"/>
    <w:rsid w:val="00DF62E1"/>
    <w:rsid w:val="00DF6EA1"/>
    <w:rsid w:val="00DF751A"/>
    <w:rsid w:val="00E079DE"/>
    <w:rsid w:val="00E34546"/>
    <w:rsid w:val="00E42328"/>
    <w:rsid w:val="00E42477"/>
    <w:rsid w:val="00E46796"/>
    <w:rsid w:val="00E636DB"/>
    <w:rsid w:val="00EA7D64"/>
    <w:rsid w:val="00EB719F"/>
    <w:rsid w:val="00EE6E11"/>
    <w:rsid w:val="00F54B46"/>
    <w:rsid w:val="00F54BC6"/>
    <w:rsid w:val="00F57A0D"/>
    <w:rsid w:val="00F643D4"/>
    <w:rsid w:val="00F6731A"/>
    <w:rsid w:val="00F714B6"/>
    <w:rsid w:val="00F77B77"/>
    <w:rsid w:val="00F802E5"/>
    <w:rsid w:val="00F80382"/>
    <w:rsid w:val="00F80EDB"/>
    <w:rsid w:val="00FA62DE"/>
    <w:rsid w:val="00FB7F99"/>
    <w:rsid w:val="00FD1834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2020-10-26T14:29:00Z</cp:lastPrinted>
  <dcterms:created xsi:type="dcterms:W3CDTF">2020-11-17T07:26:00Z</dcterms:created>
  <dcterms:modified xsi:type="dcterms:W3CDTF">2020-11-17T07:26:00Z</dcterms:modified>
</cp:coreProperties>
</file>