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72" w:rsidRPr="00E57572" w:rsidRDefault="00E57572" w:rsidP="00E57572">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E57572" w:rsidRPr="00E57572" w:rsidRDefault="00E57572" w:rsidP="00E57572">
      <w:pPr>
        <w:widowControl w:val="0"/>
        <w:spacing w:after="0" w:line="240" w:lineRule="auto"/>
        <w:jc w:val="center"/>
        <w:rPr>
          <w:rFonts w:ascii="Times New Roman" w:eastAsia="Times New Roman" w:hAnsi="Times New Roman" w:cs="Times New Roman"/>
          <w:b/>
          <w:caps/>
          <w:sz w:val="28"/>
          <w:szCs w:val="28"/>
          <w:lang w:eastAsia="ru-RU"/>
        </w:rPr>
      </w:pPr>
      <w:r w:rsidRPr="00E57572">
        <w:rPr>
          <w:rFonts w:ascii="Times New Roman" w:eastAsia="Times New Roman" w:hAnsi="Times New Roman" w:cs="Times New Roman"/>
          <w:b/>
          <w:caps/>
          <w:sz w:val="28"/>
          <w:szCs w:val="28"/>
          <w:lang w:eastAsia="ru-RU"/>
        </w:rPr>
        <w:t xml:space="preserve">Администрация муниципального образования </w:t>
      </w:r>
    </w:p>
    <w:p w:rsidR="00E57572" w:rsidRPr="00E57572" w:rsidRDefault="00E57572" w:rsidP="00E57572">
      <w:pPr>
        <w:widowControl w:val="0"/>
        <w:spacing w:after="0" w:line="360" w:lineRule="auto"/>
        <w:jc w:val="center"/>
        <w:rPr>
          <w:rFonts w:ascii="Times New Roman" w:eastAsia="Times New Roman" w:hAnsi="Times New Roman" w:cs="Times New Roman"/>
          <w:b/>
          <w:caps/>
          <w:sz w:val="28"/>
          <w:szCs w:val="28"/>
          <w:lang w:eastAsia="ru-RU"/>
        </w:rPr>
      </w:pPr>
      <w:r w:rsidRPr="00E57572">
        <w:rPr>
          <w:rFonts w:ascii="Times New Roman" w:eastAsia="Times New Roman" w:hAnsi="Times New Roman" w:cs="Times New Roman"/>
          <w:b/>
          <w:caps/>
          <w:sz w:val="28"/>
          <w:szCs w:val="28"/>
          <w:lang w:eastAsia="ru-RU"/>
        </w:rPr>
        <w:t>«Сафоновский район» Смоленской области</w:t>
      </w:r>
    </w:p>
    <w:p w:rsidR="00E57572" w:rsidRPr="00E57572" w:rsidRDefault="00E57572" w:rsidP="00E57572">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E57572">
        <w:rPr>
          <w:rFonts w:ascii="Times New Roman" w:eastAsia="Times New Roman" w:hAnsi="Times New Roman" w:cs="Times New Roman"/>
          <w:b/>
          <w:spacing w:val="60"/>
          <w:sz w:val="44"/>
          <w:szCs w:val="20"/>
          <w:lang w:eastAsia="ru-RU"/>
        </w:rPr>
        <w:t>ПОСТАНОВЛЕНИЕ</w:t>
      </w:r>
    </w:p>
    <w:p w:rsidR="00E57572" w:rsidRPr="00E57572" w:rsidRDefault="00E57572" w:rsidP="00E57572">
      <w:pPr>
        <w:widowControl w:val="0"/>
        <w:spacing w:after="0" w:line="360" w:lineRule="auto"/>
        <w:jc w:val="center"/>
        <w:rPr>
          <w:rFonts w:ascii="Times New Roman" w:eastAsia="Times New Roman" w:hAnsi="Times New Roman" w:cs="Times New Roman"/>
          <w:b/>
          <w:sz w:val="28"/>
          <w:szCs w:val="28"/>
          <w:lang w:eastAsia="ru-RU"/>
        </w:rPr>
      </w:pPr>
    </w:p>
    <w:p w:rsidR="00E57572" w:rsidRPr="00E57572" w:rsidRDefault="00E57572" w:rsidP="00E57572">
      <w:pPr>
        <w:widowControl w:val="0"/>
        <w:spacing w:after="0" w:line="240" w:lineRule="auto"/>
        <w:rPr>
          <w:rFonts w:ascii="Times New Roman" w:eastAsia="Times New Roman" w:hAnsi="Times New Roman" w:cs="Times New Roman"/>
          <w:sz w:val="28"/>
          <w:szCs w:val="20"/>
          <w:lang w:eastAsia="ru-RU"/>
        </w:rPr>
      </w:pPr>
      <w:r w:rsidRPr="00E57572">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28.10.2020 № 1181</w:t>
      </w:r>
      <w:r w:rsidRPr="00E57572">
        <w:rPr>
          <w:rFonts w:ascii="Times New Roman" w:eastAsia="Times New Roman" w:hAnsi="Times New Roman" w:cs="Times New Roman"/>
          <w:sz w:val="28"/>
          <w:szCs w:val="20"/>
          <w:lang w:eastAsia="ru-RU"/>
        </w:rPr>
        <w:t xml:space="preserve"> </w:t>
      </w:r>
    </w:p>
    <w:p w:rsidR="00433B86" w:rsidRPr="00DF6EA1" w:rsidRDefault="00433B86" w:rsidP="00C85FDB">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42"/>
      </w:tblGrid>
      <w:tr w:rsidR="00C85FDB" w:rsidTr="00725C94">
        <w:tc>
          <w:tcPr>
            <w:tcW w:w="7479" w:type="dxa"/>
          </w:tcPr>
          <w:p w:rsidR="00C85FDB" w:rsidRPr="00850454" w:rsidRDefault="00295E85" w:rsidP="009A13D4">
            <w:pPr>
              <w:rPr>
                <w:rFonts w:ascii="Times New Roman" w:eastAsia="Times New Roman" w:hAnsi="Times New Roman" w:cs="Times New Roman"/>
                <w:sz w:val="28"/>
                <w:szCs w:val="28"/>
                <w:lang w:eastAsia="ru-RU"/>
              </w:rPr>
            </w:pPr>
            <w:r w:rsidRPr="009B24AD">
              <w:rPr>
                <w:rFonts w:ascii="Times New Roman" w:hAnsi="Times New Roman"/>
                <w:sz w:val="28"/>
                <w:szCs w:val="28"/>
              </w:rPr>
              <w:t>О внесении изменений</w:t>
            </w:r>
            <w:r>
              <w:rPr>
                <w:rFonts w:ascii="Times New Roman" w:hAnsi="Times New Roman"/>
                <w:sz w:val="28"/>
                <w:szCs w:val="28"/>
              </w:rPr>
              <w:t xml:space="preserve"> в Административный регламент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w:t>
            </w:r>
          </w:p>
        </w:tc>
        <w:tc>
          <w:tcPr>
            <w:tcW w:w="2942" w:type="dxa"/>
          </w:tcPr>
          <w:p w:rsidR="00C85FDB" w:rsidRDefault="00C85FDB" w:rsidP="00C85FDB">
            <w:pPr>
              <w:rPr>
                <w:rFonts w:ascii="Times New Roman" w:hAnsi="Times New Roman" w:cs="Times New Roman"/>
                <w:sz w:val="28"/>
                <w:szCs w:val="28"/>
              </w:rPr>
            </w:pPr>
          </w:p>
        </w:tc>
      </w:tr>
    </w:tbl>
    <w:p w:rsidR="00F6731A" w:rsidRDefault="00F6731A" w:rsidP="005661D8">
      <w:pPr>
        <w:spacing w:after="0" w:line="240" w:lineRule="auto"/>
        <w:rPr>
          <w:rFonts w:ascii="Times New Roman" w:eastAsia="Times New Roman" w:hAnsi="Times New Roman" w:cs="Times New Roman"/>
          <w:color w:val="000000"/>
          <w:sz w:val="28"/>
          <w:szCs w:val="28"/>
          <w:lang w:eastAsia="ru-RU"/>
        </w:rPr>
      </w:pPr>
    </w:p>
    <w:p w:rsidR="00295E85" w:rsidRDefault="00295E85" w:rsidP="005661D8">
      <w:pPr>
        <w:spacing w:after="0" w:line="240" w:lineRule="auto"/>
        <w:rPr>
          <w:rFonts w:ascii="Times New Roman" w:eastAsia="Times New Roman" w:hAnsi="Times New Roman" w:cs="Times New Roman"/>
          <w:color w:val="000000"/>
          <w:sz w:val="28"/>
          <w:szCs w:val="28"/>
          <w:lang w:eastAsia="ru-RU"/>
        </w:rPr>
      </w:pPr>
    </w:p>
    <w:p w:rsidR="00295E85" w:rsidRDefault="00295E85" w:rsidP="00295E85">
      <w:pPr>
        <w:widowControl w:val="0"/>
        <w:spacing w:after="0" w:line="240" w:lineRule="auto"/>
        <w:ind w:firstLine="709"/>
        <w:jc w:val="both"/>
        <w:rPr>
          <w:rFonts w:ascii="Times New Roman" w:eastAsia="Calibri" w:hAnsi="Times New Roman" w:cs="Times New Roman"/>
          <w:sz w:val="28"/>
          <w:szCs w:val="28"/>
        </w:rPr>
      </w:pPr>
      <w:proofErr w:type="gramStart"/>
      <w:r w:rsidRPr="00295E85">
        <w:rPr>
          <w:rFonts w:ascii="Times New Roman" w:eastAsia="Calibri" w:hAnsi="Times New Roman" w:cs="Times New Roman"/>
          <w:color w:val="000000"/>
          <w:sz w:val="28"/>
          <w:szCs w:val="28"/>
          <w:lang w:eastAsia="ru-RU"/>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w:t>
      </w:r>
      <w:r w:rsidRPr="00295E85">
        <w:rPr>
          <w:rFonts w:ascii="Times New Roman" w:eastAsia="Calibri" w:hAnsi="Times New Roman" w:cs="Times New Roman"/>
          <w:sz w:val="28"/>
          <w:szCs w:val="28"/>
        </w:rPr>
        <w:t xml:space="preserve">руководствуясь Федеральным законом </w:t>
      </w:r>
      <w:r>
        <w:rPr>
          <w:rFonts w:ascii="Times New Roman" w:eastAsia="Calibri" w:hAnsi="Times New Roman" w:cs="Times New Roman"/>
          <w:sz w:val="28"/>
          <w:szCs w:val="28"/>
        </w:rPr>
        <w:t xml:space="preserve">                               </w:t>
      </w:r>
      <w:r w:rsidRPr="00295E85">
        <w:rPr>
          <w:rFonts w:ascii="Times New Roman" w:eastAsia="Calibri" w:hAnsi="Times New Roman" w:cs="Times New Roman"/>
          <w:sz w:val="28"/>
          <w:szCs w:val="28"/>
        </w:rPr>
        <w:t xml:space="preserve">от 27.07.2010 № 210-ФЗ «Об организации предоставления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roofErr w:type="gramEnd"/>
    </w:p>
    <w:p w:rsidR="00295E85" w:rsidRPr="00295E85" w:rsidRDefault="00295E85" w:rsidP="00295E85">
      <w:pPr>
        <w:widowControl w:val="0"/>
        <w:spacing w:after="0" w:line="240" w:lineRule="auto"/>
        <w:ind w:firstLine="709"/>
        <w:jc w:val="both"/>
        <w:rPr>
          <w:rFonts w:ascii="Times New Roman" w:eastAsia="Calibri" w:hAnsi="Times New Roman" w:cs="Times New Roman"/>
          <w:sz w:val="28"/>
          <w:szCs w:val="28"/>
        </w:rPr>
      </w:pPr>
    </w:p>
    <w:p w:rsidR="00295E85" w:rsidRPr="00295E85" w:rsidRDefault="00295E85" w:rsidP="00295E85">
      <w:pPr>
        <w:widowControl w:val="0"/>
        <w:shd w:val="clear" w:color="auto" w:fill="FFFFFF"/>
        <w:spacing w:after="0" w:line="240" w:lineRule="auto"/>
        <w:jc w:val="both"/>
        <w:rPr>
          <w:rFonts w:ascii="Times New Roman" w:eastAsia="Calibri" w:hAnsi="Times New Roman" w:cs="Times New Roman"/>
          <w:color w:val="000000"/>
          <w:sz w:val="28"/>
          <w:szCs w:val="28"/>
          <w:lang w:eastAsia="ru-RU"/>
        </w:rPr>
      </w:pPr>
      <w:r w:rsidRPr="00295E85">
        <w:rPr>
          <w:rFonts w:ascii="Times New Roman" w:eastAsia="Calibri" w:hAnsi="Times New Roman" w:cs="Times New Roman"/>
          <w:color w:val="000000"/>
          <w:sz w:val="28"/>
          <w:szCs w:val="28"/>
          <w:lang w:eastAsia="ru-RU"/>
        </w:rPr>
        <w:t>ПОСТАНОВЛЯЕТ:</w:t>
      </w:r>
    </w:p>
    <w:p w:rsidR="00295E85" w:rsidRPr="00295E85" w:rsidRDefault="00295E85" w:rsidP="00295E85">
      <w:pPr>
        <w:widowControl w:val="0"/>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295E85" w:rsidRPr="00295E85" w:rsidRDefault="00295E85" w:rsidP="00295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color w:val="000000"/>
          <w:sz w:val="28"/>
          <w:szCs w:val="28"/>
          <w:lang w:eastAsia="ru-RU"/>
        </w:rPr>
        <w:t xml:space="preserve">1. </w:t>
      </w:r>
      <w:proofErr w:type="gramStart"/>
      <w:r w:rsidRPr="00295E85">
        <w:rPr>
          <w:rFonts w:ascii="Times New Roman" w:eastAsia="Calibri" w:hAnsi="Times New Roman" w:cs="Times New Roman"/>
          <w:color w:val="000000"/>
          <w:sz w:val="28"/>
          <w:szCs w:val="28"/>
          <w:lang w:eastAsia="ru-RU"/>
        </w:rPr>
        <w:t xml:space="preserve">Внести в Административный регламент </w:t>
      </w:r>
      <w:r w:rsidRPr="00295E85">
        <w:rPr>
          <w:rFonts w:ascii="Times New Roman" w:eastAsia="Calibri" w:hAnsi="Times New Roman" w:cs="Times New Roman"/>
          <w:sz w:val="28"/>
          <w:szCs w:val="28"/>
        </w:rPr>
        <w:t>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 утвержденный постановлением Администрации муниципального образования «Сафоновский район» Смоленской области от 29.10.2012 № 1461, следующие изменения:</w:t>
      </w:r>
      <w:proofErr w:type="gramEnd"/>
    </w:p>
    <w:p w:rsidR="00295E85" w:rsidRPr="00295E85" w:rsidRDefault="00295E85" w:rsidP="00295E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sz w:val="28"/>
          <w:szCs w:val="28"/>
        </w:rPr>
        <w:t>1.1. Изложить подпункт «в» пункта 2.6.1 Административного регламента в следующей редакции:</w:t>
      </w:r>
    </w:p>
    <w:p w:rsidR="00295E85" w:rsidRDefault="00295E85" w:rsidP="00295E85">
      <w:pPr>
        <w:widowControl w:val="0"/>
        <w:autoSpaceDE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sz w:val="28"/>
          <w:szCs w:val="28"/>
        </w:rPr>
        <w:t>«в) копию финансового лицевого счета с места жительства и справку с места жительства</w:t>
      </w:r>
      <w:proofErr w:type="gramStart"/>
      <w:r w:rsidRPr="00295E85">
        <w:rPr>
          <w:rFonts w:ascii="Times New Roman" w:eastAsia="Calibri" w:hAnsi="Times New Roman" w:cs="Times New Roman"/>
          <w:sz w:val="28"/>
          <w:szCs w:val="28"/>
        </w:rPr>
        <w:t>;»</w:t>
      </w:r>
      <w:proofErr w:type="gramEnd"/>
      <w:r w:rsidRPr="00295E85">
        <w:rPr>
          <w:rFonts w:ascii="Times New Roman" w:eastAsia="Calibri" w:hAnsi="Times New Roman" w:cs="Times New Roman"/>
          <w:sz w:val="28"/>
          <w:szCs w:val="28"/>
        </w:rPr>
        <w:t>.</w:t>
      </w:r>
    </w:p>
    <w:p w:rsidR="00295E85" w:rsidRPr="00295E85" w:rsidRDefault="00295E85" w:rsidP="00295E85">
      <w:pPr>
        <w:widowControl w:val="0"/>
        <w:autoSpaceDE w:val="0"/>
        <w:spacing w:after="0" w:line="240" w:lineRule="auto"/>
        <w:ind w:firstLine="709"/>
        <w:jc w:val="both"/>
        <w:rPr>
          <w:rFonts w:ascii="Times New Roman" w:eastAsia="Calibri" w:hAnsi="Times New Roman" w:cs="Times New Roman"/>
          <w:sz w:val="28"/>
          <w:szCs w:val="28"/>
        </w:rPr>
      </w:pPr>
    </w:p>
    <w:p w:rsidR="00295E85" w:rsidRPr="00295E85" w:rsidRDefault="00295E85" w:rsidP="00295E85">
      <w:pPr>
        <w:widowControl w:val="0"/>
        <w:autoSpaceDE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sz w:val="28"/>
          <w:szCs w:val="28"/>
        </w:rPr>
        <w:t>1.2. Дополнить пункт 2.6.1 Административного регламента подпунктом «л» следующего содержания:</w:t>
      </w:r>
    </w:p>
    <w:p w:rsidR="00295E85" w:rsidRPr="00295E85" w:rsidRDefault="00295E85" w:rsidP="00295E85">
      <w:pPr>
        <w:widowControl w:val="0"/>
        <w:autoSpaceDE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sz w:val="28"/>
          <w:szCs w:val="28"/>
        </w:rPr>
        <w:t>«л) документ, подтверждающий право пользования жилым помещением, или право собственности на жилое помещение</w:t>
      </w:r>
      <w:proofErr w:type="gramStart"/>
      <w:r w:rsidRPr="00295E85">
        <w:rPr>
          <w:rFonts w:ascii="Times New Roman" w:eastAsia="Calibri" w:hAnsi="Times New Roman" w:cs="Times New Roman"/>
          <w:sz w:val="28"/>
          <w:szCs w:val="28"/>
        </w:rPr>
        <w:t>.».</w:t>
      </w:r>
      <w:proofErr w:type="gramEnd"/>
    </w:p>
    <w:p w:rsidR="00295E85" w:rsidRPr="00295E85" w:rsidRDefault="00295E85" w:rsidP="00295E85">
      <w:pPr>
        <w:widowControl w:val="0"/>
        <w:autoSpaceDE w:val="0"/>
        <w:spacing w:after="0" w:line="240" w:lineRule="auto"/>
        <w:ind w:firstLine="709"/>
        <w:jc w:val="both"/>
        <w:rPr>
          <w:rFonts w:ascii="Times New Roman" w:eastAsia="Calibri" w:hAnsi="Times New Roman" w:cs="Times New Roman"/>
          <w:sz w:val="28"/>
          <w:szCs w:val="28"/>
        </w:rPr>
      </w:pPr>
      <w:r w:rsidRPr="00295E85">
        <w:rPr>
          <w:rFonts w:ascii="Times New Roman" w:eastAsia="Calibri" w:hAnsi="Times New Roman" w:cs="Times New Roman"/>
          <w:sz w:val="28"/>
          <w:szCs w:val="28"/>
        </w:rPr>
        <w:t xml:space="preserve">2. </w:t>
      </w:r>
      <w:proofErr w:type="gramStart"/>
      <w:r w:rsidRPr="00295E85">
        <w:rPr>
          <w:rFonts w:ascii="Times New Roman" w:eastAsia="Calibri" w:hAnsi="Times New Roman" w:cs="Times New Roman"/>
          <w:sz w:val="28"/>
          <w:szCs w:val="28"/>
        </w:rPr>
        <w:t>Настоящее постановление считать неотъемлемой частью постановления Администрации муниципального образования «Сафоновский район» Смоленской области от 29.10.2012 № 1461 «Об утверждении Административного регламента предоставления отделом опеки и попечительства комитета по образованию Администрации муниципального образования «Сафоновский район» Смоленской области государственной услуги «Назначение опекуном или попечителем гражданина, выразившего желание стать опекуном или попечителем несовершеннолетних граждан», переданной на муниципальный уровень».</w:t>
      </w:r>
      <w:proofErr w:type="gramEnd"/>
    </w:p>
    <w:p w:rsidR="00295E85" w:rsidRPr="00295E85" w:rsidRDefault="00295E85" w:rsidP="00295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95E85">
        <w:rPr>
          <w:rFonts w:ascii="Times New Roman" w:eastAsia="Calibri" w:hAnsi="Times New Roman" w:cs="Times New Roman"/>
          <w:sz w:val="28"/>
          <w:szCs w:val="28"/>
          <w:lang w:eastAsia="ru-RU"/>
        </w:rPr>
        <w:t>3. Опубликовать настоящее постановление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w:t>
      </w:r>
    </w:p>
    <w:p w:rsidR="006B0E91" w:rsidRDefault="006B0E91" w:rsidP="00850454">
      <w:pPr>
        <w:widowControl w:val="0"/>
        <w:spacing w:after="0" w:line="240" w:lineRule="auto"/>
        <w:jc w:val="both"/>
        <w:rPr>
          <w:rFonts w:ascii="Times New Roman" w:eastAsia="Times New Roman" w:hAnsi="Times New Roman" w:cs="Times New Roman"/>
          <w:sz w:val="28"/>
          <w:szCs w:val="28"/>
          <w:lang w:eastAsia="ru-RU"/>
        </w:rPr>
      </w:pPr>
    </w:p>
    <w:p w:rsidR="00DF6EA1" w:rsidRPr="009A13D4" w:rsidRDefault="00DF6EA1" w:rsidP="004D69F3">
      <w:pPr>
        <w:spacing w:after="0" w:line="240" w:lineRule="auto"/>
        <w:jc w:val="both"/>
        <w:rPr>
          <w:rFonts w:ascii="Times New Roman" w:eastAsia="Times New Roman" w:hAnsi="Times New Roman" w:cs="Times New Roman"/>
          <w:sz w:val="28"/>
          <w:szCs w:val="28"/>
          <w:lang w:eastAsia="ru-RU"/>
        </w:rPr>
      </w:pPr>
    </w:p>
    <w:p w:rsidR="000C2A81" w:rsidRPr="005676CE" w:rsidRDefault="000C2A81" w:rsidP="000C2A81">
      <w:pPr>
        <w:widowControl w:val="0"/>
        <w:spacing w:after="0" w:line="240" w:lineRule="auto"/>
        <w:jc w:val="both"/>
        <w:rPr>
          <w:rFonts w:ascii="Times New Roman" w:hAnsi="Times New Roman"/>
          <w:sz w:val="28"/>
          <w:szCs w:val="28"/>
        </w:rPr>
      </w:pPr>
      <w:proofErr w:type="spellStart"/>
      <w:r>
        <w:rPr>
          <w:rFonts w:ascii="Times New Roman" w:hAnsi="Times New Roman"/>
          <w:sz w:val="28"/>
          <w:szCs w:val="28"/>
        </w:rPr>
        <w:t>И.п</w:t>
      </w:r>
      <w:proofErr w:type="spellEnd"/>
      <w:r>
        <w:rPr>
          <w:rFonts w:ascii="Times New Roman" w:hAnsi="Times New Roman"/>
          <w:sz w:val="28"/>
          <w:szCs w:val="28"/>
        </w:rPr>
        <w:t>. </w:t>
      </w:r>
      <w:r w:rsidRPr="005676CE">
        <w:rPr>
          <w:rFonts w:ascii="Times New Roman" w:hAnsi="Times New Roman"/>
          <w:sz w:val="28"/>
          <w:szCs w:val="28"/>
        </w:rPr>
        <w:t>Глав</w:t>
      </w:r>
      <w:r>
        <w:rPr>
          <w:rFonts w:ascii="Times New Roman" w:hAnsi="Times New Roman"/>
          <w:sz w:val="28"/>
          <w:szCs w:val="28"/>
        </w:rPr>
        <w:t>ы</w:t>
      </w:r>
      <w:r w:rsidRPr="005676CE">
        <w:rPr>
          <w:rFonts w:ascii="Times New Roman" w:hAnsi="Times New Roman"/>
          <w:sz w:val="28"/>
          <w:szCs w:val="28"/>
        </w:rPr>
        <w:t xml:space="preserve"> муниципального образования </w:t>
      </w:r>
    </w:p>
    <w:p w:rsidR="006027EF" w:rsidRDefault="000C2A81" w:rsidP="00352FB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А.И.Лапиков</w:t>
      </w:r>
    </w:p>
    <w:p w:rsidR="00352FB4" w:rsidRPr="00BF61EC" w:rsidRDefault="00352FB4" w:rsidP="00352FB4">
      <w:pPr>
        <w:widowControl w:val="0"/>
        <w:spacing w:after="0" w:line="240" w:lineRule="auto"/>
        <w:jc w:val="both"/>
        <w:rPr>
          <w:rFonts w:ascii="Times New Roman" w:hAnsi="Times New Roman"/>
          <w:b/>
          <w:sz w:val="16"/>
          <w:szCs w:val="16"/>
        </w:rPr>
      </w:pPr>
    </w:p>
    <w:p w:rsidR="00352FB4" w:rsidRPr="00352FB4" w:rsidRDefault="00352FB4" w:rsidP="00352FB4">
      <w:pPr>
        <w:widowControl w:val="0"/>
        <w:spacing w:after="0" w:line="240" w:lineRule="auto"/>
        <w:jc w:val="both"/>
        <w:rPr>
          <w:rFonts w:ascii="Times New Roman" w:hAnsi="Times New Roman"/>
          <w:b/>
          <w:sz w:val="28"/>
          <w:szCs w:val="28"/>
        </w:rPr>
        <w:sectPr w:rsidR="00352FB4" w:rsidRPr="00352FB4" w:rsidSect="00647D1A">
          <w:headerReference w:type="default" r:id="rId9"/>
          <w:pgSz w:w="11906" w:h="16838" w:code="9"/>
          <w:pgMar w:top="1134" w:right="567" w:bottom="851" w:left="1134" w:header="709" w:footer="709" w:gutter="0"/>
          <w:cols w:space="708"/>
          <w:titlePg/>
          <w:docGrid w:linePitch="360"/>
        </w:sectPr>
      </w:pPr>
    </w:p>
    <w:p w:rsidR="00352FB4" w:rsidRDefault="00352FB4" w:rsidP="00C85FDB">
      <w:pPr>
        <w:spacing w:after="0" w:line="240" w:lineRule="auto"/>
        <w:rPr>
          <w:rFonts w:ascii="Times New Roman" w:hAnsi="Times New Roman" w:cs="Times New Roman"/>
          <w:sz w:val="28"/>
          <w:szCs w:val="28"/>
        </w:rPr>
      </w:pPr>
      <w:bookmarkStart w:id="0" w:name="_GoBack"/>
      <w:bookmarkEnd w:id="0"/>
    </w:p>
    <w:sectPr w:rsidR="00352FB4" w:rsidSect="00BA025D">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2F" w:rsidRDefault="00A1052F" w:rsidP="00352FB4">
      <w:pPr>
        <w:spacing w:after="0" w:line="240" w:lineRule="auto"/>
      </w:pPr>
      <w:r>
        <w:separator/>
      </w:r>
    </w:p>
  </w:endnote>
  <w:endnote w:type="continuationSeparator" w:id="0">
    <w:p w:rsidR="00A1052F" w:rsidRDefault="00A1052F" w:rsidP="0035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2F" w:rsidRDefault="00A1052F" w:rsidP="00352FB4">
      <w:pPr>
        <w:spacing w:after="0" w:line="240" w:lineRule="auto"/>
      </w:pPr>
      <w:r>
        <w:separator/>
      </w:r>
    </w:p>
  </w:footnote>
  <w:footnote w:type="continuationSeparator" w:id="0">
    <w:p w:rsidR="00A1052F" w:rsidRDefault="00A1052F" w:rsidP="00352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FB4" w:rsidRPr="00AF4CC9" w:rsidRDefault="00352FB4">
    <w:pPr>
      <w:pStyle w:val="a8"/>
      <w:jc w:val="center"/>
      <w:rPr>
        <w:sz w:val="28"/>
        <w:szCs w:val="28"/>
      </w:rPr>
    </w:pPr>
    <w:r w:rsidRPr="00AF4CC9">
      <w:rPr>
        <w:sz w:val="28"/>
        <w:szCs w:val="28"/>
      </w:rPr>
      <w:fldChar w:fldCharType="begin"/>
    </w:r>
    <w:r w:rsidRPr="00AF4CC9">
      <w:rPr>
        <w:sz w:val="28"/>
        <w:szCs w:val="28"/>
      </w:rPr>
      <w:instrText xml:space="preserve"> PAGE   \* MERGEFORMAT </w:instrText>
    </w:r>
    <w:r w:rsidRPr="00AF4CC9">
      <w:rPr>
        <w:sz w:val="28"/>
        <w:szCs w:val="28"/>
      </w:rPr>
      <w:fldChar w:fldCharType="separate"/>
    </w:r>
    <w:r w:rsidR="00E57572">
      <w:rPr>
        <w:noProof/>
        <w:sz w:val="28"/>
        <w:szCs w:val="28"/>
      </w:rPr>
      <w:t>2</w:t>
    </w:r>
    <w:r w:rsidRPr="00AF4CC9">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9pt;height:12.9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7A16545"/>
    <w:multiLevelType w:val="hybridMultilevel"/>
    <w:tmpl w:val="E97020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8">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9">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1">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3">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5">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8">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17"/>
  </w:num>
  <w:num w:numId="5">
    <w:abstractNumId w:val="6"/>
  </w:num>
  <w:num w:numId="6">
    <w:abstractNumId w:val="15"/>
  </w:num>
  <w:num w:numId="7">
    <w:abstractNumId w:val="9"/>
  </w:num>
  <w:num w:numId="8">
    <w:abstractNumId w:val="19"/>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 w:numId="13">
    <w:abstractNumId w:val="21"/>
  </w:num>
  <w:num w:numId="14">
    <w:abstractNumId w:val="23"/>
  </w:num>
  <w:num w:numId="15">
    <w:abstractNumId w:val="14"/>
  </w:num>
  <w:num w:numId="16">
    <w:abstractNumId w:val="7"/>
  </w:num>
  <w:num w:numId="17">
    <w:abstractNumId w:val="25"/>
  </w:num>
  <w:num w:numId="18">
    <w:abstractNumId w:val="16"/>
  </w:num>
  <w:num w:numId="19">
    <w:abstractNumId w:val="12"/>
  </w:num>
  <w:num w:numId="20">
    <w:abstractNumId w:val="10"/>
  </w:num>
  <w:num w:numId="21">
    <w:abstractNumId w:val="8"/>
  </w:num>
  <w:num w:numId="22">
    <w:abstractNumId w:val="13"/>
  </w:num>
  <w:num w:numId="23">
    <w:abstractNumId w:val="22"/>
  </w:num>
  <w:num w:numId="24">
    <w:abstractNumId w:val="18"/>
  </w:num>
  <w:num w:numId="25">
    <w:abstractNumId w:val="4"/>
  </w:num>
  <w:num w:numId="26">
    <w:abstractNumId w:val="24"/>
  </w:num>
  <w:num w:numId="27">
    <w:abstractNumId w:val="11"/>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DB"/>
    <w:rsid w:val="00004844"/>
    <w:rsid w:val="00004B78"/>
    <w:rsid w:val="00021B20"/>
    <w:rsid w:val="00023EA6"/>
    <w:rsid w:val="00040EC9"/>
    <w:rsid w:val="0004185F"/>
    <w:rsid w:val="00060553"/>
    <w:rsid w:val="00084018"/>
    <w:rsid w:val="000A04CB"/>
    <w:rsid w:val="000A103F"/>
    <w:rsid w:val="000A4871"/>
    <w:rsid w:val="000C0046"/>
    <w:rsid w:val="000C0710"/>
    <w:rsid w:val="000C2A81"/>
    <w:rsid w:val="000D2390"/>
    <w:rsid w:val="0010316F"/>
    <w:rsid w:val="00110C10"/>
    <w:rsid w:val="00111633"/>
    <w:rsid w:val="00116CDF"/>
    <w:rsid w:val="001243E4"/>
    <w:rsid w:val="0012635E"/>
    <w:rsid w:val="00130C62"/>
    <w:rsid w:val="001319C4"/>
    <w:rsid w:val="00134077"/>
    <w:rsid w:val="00153FB4"/>
    <w:rsid w:val="00162645"/>
    <w:rsid w:val="00162D91"/>
    <w:rsid w:val="001972A2"/>
    <w:rsid w:val="001B0C10"/>
    <w:rsid w:val="001C197D"/>
    <w:rsid w:val="001C68E6"/>
    <w:rsid w:val="001D66F3"/>
    <w:rsid w:val="001E1E24"/>
    <w:rsid w:val="001E3259"/>
    <w:rsid w:val="001F1B07"/>
    <w:rsid w:val="00263F81"/>
    <w:rsid w:val="002713A4"/>
    <w:rsid w:val="002713E6"/>
    <w:rsid w:val="00282270"/>
    <w:rsid w:val="00286B0D"/>
    <w:rsid w:val="00294D2E"/>
    <w:rsid w:val="00295E85"/>
    <w:rsid w:val="002A1D90"/>
    <w:rsid w:val="002B7784"/>
    <w:rsid w:val="002B7B1E"/>
    <w:rsid w:val="002C006B"/>
    <w:rsid w:val="002C08A3"/>
    <w:rsid w:val="002C370A"/>
    <w:rsid w:val="002D2405"/>
    <w:rsid w:val="002D5EDC"/>
    <w:rsid w:val="0030127E"/>
    <w:rsid w:val="003057CD"/>
    <w:rsid w:val="00334755"/>
    <w:rsid w:val="003379AF"/>
    <w:rsid w:val="00343E29"/>
    <w:rsid w:val="00351857"/>
    <w:rsid w:val="00352FB4"/>
    <w:rsid w:val="003718A9"/>
    <w:rsid w:val="0038659E"/>
    <w:rsid w:val="0038703E"/>
    <w:rsid w:val="0039005C"/>
    <w:rsid w:val="003A73AE"/>
    <w:rsid w:val="003B15D5"/>
    <w:rsid w:val="003E3DB4"/>
    <w:rsid w:val="003F591F"/>
    <w:rsid w:val="003F5951"/>
    <w:rsid w:val="0041033B"/>
    <w:rsid w:val="00410E5B"/>
    <w:rsid w:val="004171DB"/>
    <w:rsid w:val="004230E7"/>
    <w:rsid w:val="00423644"/>
    <w:rsid w:val="00425E76"/>
    <w:rsid w:val="00433B86"/>
    <w:rsid w:val="00433D12"/>
    <w:rsid w:val="00447ABB"/>
    <w:rsid w:val="00480C45"/>
    <w:rsid w:val="004923B7"/>
    <w:rsid w:val="00492723"/>
    <w:rsid w:val="004A4D6C"/>
    <w:rsid w:val="004C5E9F"/>
    <w:rsid w:val="004D69F3"/>
    <w:rsid w:val="004F4303"/>
    <w:rsid w:val="00502423"/>
    <w:rsid w:val="00513066"/>
    <w:rsid w:val="00525D31"/>
    <w:rsid w:val="00555B2C"/>
    <w:rsid w:val="005661D8"/>
    <w:rsid w:val="00575B39"/>
    <w:rsid w:val="005806D1"/>
    <w:rsid w:val="005A627A"/>
    <w:rsid w:val="005B0D6A"/>
    <w:rsid w:val="005B2CD3"/>
    <w:rsid w:val="005E4ADE"/>
    <w:rsid w:val="006027EF"/>
    <w:rsid w:val="0061427C"/>
    <w:rsid w:val="006215C9"/>
    <w:rsid w:val="00623632"/>
    <w:rsid w:val="006250E3"/>
    <w:rsid w:val="006324E8"/>
    <w:rsid w:val="00640454"/>
    <w:rsid w:val="00645E57"/>
    <w:rsid w:val="00647D1A"/>
    <w:rsid w:val="006A1840"/>
    <w:rsid w:val="006B0E91"/>
    <w:rsid w:val="006B11AD"/>
    <w:rsid w:val="006B539C"/>
    <w:rsid w:val="006B545C"/>
    <w:rsid w:val="006C2F81"/>
    <w:rsid w:val="007227C0"/>
    <w:rsid w:val="00723265"/>
    <w:rsid w:val="00725C94"/>
    <w:rsid w:val="007447FB"/>
    <w:rsid w:val="00746A43"/>
    <w:rsid w:val="00753E82"/>
    <w:rsid w:val="007820F4"/>
    <w:rsid w:val="007920C2"/>
    <w:rsid w:val="007A627A"/>
    <w:rsid w:val="007D0CB0"/>
    <w:rsid w:val="007E041B"/>
    <w:rsid w:val="007F1F84"/>
    <w:rsid w:val="00823192"/>
    <w:rsid w:val="00824928"/>
    <w:rsid w:val="00827915"/>
    <w:rsid w:val="00835803"/>
    <w:rsid w:val="00844D45"/>
    <w:rsid w:val="00850454"/>
    <w:rsid w:val="008A0EE5"/>
    <w:rsid w:val="008A11A8"/>
    <w:rsid w:val="008E6248"/>
    <w:rsid w:val="008E6EDB"/>
    <w:rsid w:val="009033C0"/>
    <w:rsid w:val="00912EF7"/>
    <w:rsid w:val="00923EAA"/>
    <w:rsid w:val="00927115"/>
    <w:rsid w:val="00945782"/>
    <w:rsid w:val="009459B7"/>
    <w:rsid w:val="00947FA9"/>
    <w:rsid w:val="009640E0"/>
    <w:rsid w:val="0099197B"/>
    <w:rsid w:val="009A13D4"/>
    <w:rsid w:val="009A620D"/>
    <w:rsid w:val="009B0FF2"/>
    <w:rsid w:val="009C0B45"/>
    <w:rsid w:val="009C19FA"/>
    <w:rsid w:val="009D0E72"/>
    <w:rsid w:val="009D4E74"/>
    <w:rsid w:val="009F5C94"/>
    <w:rsid w:val="00A1052F"/>
    <w:rsid w:val="00A23AB5"/>
    <w:rsid w:val="00A42A9A"/>
    <w:rsid w:val="00A52709"/>
    <w:rsid w:val="00A61624"/>
    <w:rsid w:val="00A80609"/>
    <w:rsid w:val="00A8741E"/>
    <w:rsid w:val="00A90260"/>
    <w:rsid w:val="00A92C2F"/>
    <w:rsid w:val="00AA04C3"/>
    <w:rsid w:val="00AA0FDE"/>
    <w:rsid w:val="00AB0DEF"/>
    <w:rsid w:val="00AC17E5"/>
    <w:rsid w:val="00AC3AFA"/>
    <w:rsid w:val="00AC7207"/>
    <w:rsid w:val="00AD77C5"/>
    <w:rsid w:val="00AE5C6F"/>
    <w:rsid w:val="00AF22DE"/>
    <w:rsid w:val="00AF4EBD"/>
    <w:rsid w:val="00B0170A"/>
    <w:rsid w:val="00B037B9"/>
    <w:rsid w:val="00B2201F"/>
    <w:rsid w:val="00B36FF2"/>
    <w:rsid w:val="00B3709C"/>
    <w:rsid w:val="00B55260"/>
    <w:rsid w:val="00B608AA"/>
    <w:rsid w:val="00B61387"/>
    <w:rsid w:val="00B62697"/>
    <w:rsid w:val="00B642B3"/>
    <w:rsid w:val="00B92A1E"/>
    <w:rsid w:val="00BA025D"/>
    <w:rsid w:val="00BA6675"/>
    <w:rsid w:val="00BE6A17"/>
    <w:rsid w:val="00BF0BEA"/>
    <w:rsid w:val="00BF61EC"/>
    <w:rsid w:val="00C075CA"/>
    <w:rsid w:val="00C21458"/>
    <w:rsid w:val="00C41777"/>
    <w:rsid w:val="00C43962"/>
    <w:rsid w:val="00C50A98"/>
    <w:rsid w:val="00C52F02"/>
    <w:rsid w:val="00C85FDB"/>
    <w:rsid w:val="00C86D42"/>
    <w:rsid w:val="00CB17A7"/>
    <w:rsid w:val="00CC38CF"/>
    <w:rsid w:val="00CD63A6"/>
    <w:rsid w:val="00D30E95"/>
    <w:rsid w:val="00D32CDD"/>
    <w:rsid w:val="00D33A0D"/>
    <w:rsid w:val="00D726AF"/>
    <w:rsid w:val="00D733CD"/>
    <w:rsid w:val="00D75FCE"/>
    <w:rsid w:val="00D76B4E"/>
    <w:rsid w:val="00D771CA"/>
    <w:rsid w:val="00D81123"/>
    <w:rsid w:val="00D954BF"/>
    <w:rsid w:val="00DA784F"/>
    <w:rsid w:val="00DB6078"/>
    <w:rsid w:val="00DB6F90"/>
    <w:rsid w:val="00DE207D"/>
    <w:rsid w:val="00DF3807"/>
    <w:rsid w:val="00DF49B2"/>
    <w:rsid w:val="00DF62E1"/>
    <w:rsid w:val="00DF6EA1"/>
    <w:rsid w:val="00DF751A"/>
    <w:rsid w:val="00E079DE"/>
    <w:rsid w:val="00E34546"/>
    <w:rsid w:val="00E42328"/>
    <w:rsid w:val="00E42477"/>
    <w:rsid w:val="00E46796"/>
    <w:rsid w:val="00E57572"/>
    <w:rsid w:val="00E636DB"/>
    <w:rsid w:val="00EA7D64"/>
    <w:rsid w:val="00EB719F"/>
    <w:rsid w:val="00EE6E11"/>
    <w:rsid w:val="00F54B46"/>
    <w:rsid w:val="00F54BC6"/>
    <w:rsid w:val="00F57A0D"/>
    <w:rsid w:val="00F643D4"/>
    <w:rsid w:val="00F6731A"/>
    <w:rsid w:val="00F714B6"/>
    <w:rsid w:val="00F77B77"/>
    <w:rsid w:val="00F802E5"/>
    <w:rsid w:val="00F80382"/>
    <w:rsid w:val="00F80EDB"/>
    <w:rsid w:val="00FB7F99"/>
    <w:rsid w:val="00FD1834"/>
    <w:rsid w:val="00F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FB4"/>
    <w:pPr>
      <w:keepNext/>
      <w:autoSpaceDE w:val="0"/>
      <w:autoSpaceDN w:val="0"/>
      <w:spacing w:after="0" w:line="240" w:lineRule="auto"/>
      <w:outlineLvl w:val="0"/>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
    <w:semiHidden/>
    <w:unhideWhenUsed/>
    <w:qFormat/>
    <w:rsid w:val="00525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5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0C2A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C2A81"/>
    <w:rPr>
      <w:rFonts w:ascii="Tahoma" w:hAnsi="Tahoma" w:cs="Tahoma"/>
      <w:sz w:val="16"/>
      <w:szCs w:val="16"/>
    </w:rPr>
  </w:style>
  <w:style w:type="character" w:customStyle="1" w:styleId="10">
    <w:name w:val="Заголовок 1 Знак"/>
    <w:basedOn w:val="a0"/>
    <w:link w:val="1"/>
    <w:uiPriority w:val="9"/>
    <w:rsid w:val="00352FB4"/>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52FB4"/>
  </w:style>
  <w:style w:type="paragraph" w:styleId="2">
    <w:name w:val="Body Text 2"/>
    <w:basedOn w:val="a"/>
    <w:link w:val="20"/>
    <w:uiPriority w:val="99"/>
    <w:rsid w:val="00352FB4"/>
    <w:pPr>
      <w:autoSpaceDE w:val="0"/>
      <w:autoSpaceDN w:val="0"/>
      <w:spacing w:after="0" w:line="240" w:lineRule="auto"/>
      <w:ind w:firstLine="454"/>
    </w:pPr>
    <w:rPr>
      <w:rFonts w:ascii="Times New Roman" w:eastAsia="Times New Roman" w:hAnsi="Times New Roman" w:cs="Times New Roman"/>
      <w:sz w:val="19"/>
      <w:szCs w:val="19"/>
      <w:lang w:eastAsia="ru-RU"/>
    </w:rPr>
  </w:style>
  <w:style w:type="character" w:customStyle="1" w:styleId="20">
    <w:name w:val="Основной текст 2 Знак"/>
    <w:basedOn w:val="a0"/>
    <w:link w:val="2"/>
    <w:uiPriority w:val="99"/>
    <w:rsid w:val="00352FB4"/>
    <w:rPr>
      <w:rFonts w:ascii="Times New Roman" w:eastAsia="Times New Roman" w:hAnsi="Times New Roman" w:cs="Times New Roman"/>
      <w:sz w:val="19"/>
      <w:szCs w:val="19"/>
      <w:lang w:eastAsia="ru-RU"/>
    </w:rPr>
  </w:style>
  <w:style w:type="paragraph" w:styleId="a6">
    <w:name w:val="Body Text"/>
    <w:basedOn w:val="a"/>
    <w:link w:val="a7"/>
    <w:uiPriority w:val="99"/>
    <w:rsid w:val="00352FB4"/>
    <w:pPr>
      <w:autoSpaceDE w:val="0"/>
      <w:autoSpaceDN w:val="0"/>
      <w:spacing w:before="80" w:after="0" w:line="240" w:lineRule="auto"/>
    </w:pPr>
    <w:rPr>
      <w:rFonts w:ascii="Times New Roman" w:eastAsia="Times New Roman" w:hAnsi="Times New Roman" w:cs="Times New Roman"/>
      <w:sz w:val="15"/>
      <w:szCs w:val="15"/>
      <w:lang w:eastAsia="ru-RU"/>
    </w:rPr>
  </w:style>
  <w:style w:type="character" w:customStyle="1" w:styleId="a7">
    <w:name w:val="Основной текст Знак"/>
    <w:basedOn w:val="a0"/>
    <w:link w:val="a6"/>
    <w:uiPriority w:val="99"/>
    <w:rsid w:val="00352FB4"/>
    <w:rPr>
      <w:rFonts w:ascii="Times New Roman" w:eastAsia="Times New Roman" w:hAnsi="Times New Roman" w:cs="Times New Roman"/>
      <w:sz w:val="15"/>
      <w:szCs w:val="15"/>
      <w:lang w:eastAsia="ru-RU"/>
    </w:rPr>
  </w:style>
  <w:style w:type="paragraph" w:styleId="a8">
    <w:name w:val="header"/>
    <w:basedOn w:val="a"/>
    <w:link w:val="a9"/>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52FB4"/>
    <w:rPr>
      <w:rFonts w:ascii="Times New Roman" w:eastAsia="Times New Roman" w:hAnsi="Times New Roman" w:cs="Times New Roman"/>
      <w:sz w:val="20"/>
      <w:szCs w:val="20"/>
      <w:lang w:eastAsia="ru-RU"/>
    </w:rPr>
  </w:style>
  <w:style w:type="paragraph" w:styleId="aa">
    <w:name w:val="footer"/>
    <w:basedOn w:val="a"/>
    <w:link w:val="ab"/>
    <w:uiPriority w:val="99"/>
    <w:rsid w:val="00352FB4"/>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352FB4"/>
    <w:rPr>
      <w:rFonts w:ascii="Times New Roman" w:eastAsia="Times New Roman" w:hAnsi="Times New Roman" w:cs="Times New Roman"/>
      <w:sz w:val="20"/>
      <w:szCs w:val="20"/>
      <w:lang w:eastAsia="ru-RU"/>
    </w:rPr>
  </w:style>
  <w:style w:type="paragraph" w:styleId="21">
    <w:name w:val="Body Text Indent 2"/>
    <w:basedOn w:val="a"/>
    <w:link w:val="22"/>
    <w:uiPriority w:val="99"/>
    <w:rsid w:val="00352FB4"/>
    <w:pPr>
      <w:autoSpaceDE w:val="0"/>
      <w:autoSpaceDN w:val="0"/>
      <w:spacing w:after="0" w:line="240" w:lineRule="auto"/>
      <w:ind w:right="936" w:firstLine="454"/>
      <w:jc w:val="both"/>
    </w:pPr>
    <w:rPr>
      <w:rFonts w:ascii="Times New Roman" w:eastAsia="Times New Roman" w:hAnsi="Times New Roman" w:cs="Times New Roman"/>
      <w:sz w:val="19"/>
      <w:szCs w:val="19"/>
      <w:lang w:eastAsia="ru-RU"/>
    </w:rPr>
  </w:style>
  <w:style w:type="character" w:customStyle="1" w:styleId="22">
    <w:name w:val="Основной текст с отступом 2 Знак"/>
    <w:basedOn w:val="a0"/>
    <w:link w:val="21"/>
    <w:uiPriority w:val="99"/>
    <w:rsid w:val="00352FB4"/>
    <w:rPr>
      <w:rFonts w:ascii="Times New Roman" w:eastAsia="Times New Roman" w:hAnsi="Times New Roman" w:cs="Times New Roman"/>
      <w:sz w:val="19"/>
      <w:szCs w:val="19"/>
      <w:lang w:eastAsia="ru-RU"/>
    </w:rPr>
  </w:style>
  <w:style w:type="paragraph" w:styleId="ac">
    <w:name w:val="caption"/>
    <w:basedOn w:val="a"/>
    <w:next w:val="a"/>
    <w:uiPriority w:val="99"/>
    <w:qFormat/>
    <w:rsid w:val="00352FB4"/>
    <w:pPr>
      <w:autoSpaceDE w:val="0"/>
      <w:autoSpaceDN w:val="0"/>
      <w:spacing w:before="240" w:after="60" w:line="240" w:lineRule="auto"/>
      <w:ind w:right="936"/>
      <w:jc w:val="center"/>
    </w:pPr>
    <w:rPr>
      <w:rFonts w:ascii="Arial" w:eastAsia="Times New Roman" w:hAnsi="Arial" w:cs="Arial"/>
      <w:b/>
      <w:bCs/>
      <w:sz w:val="20"/>
      <w:szCs w:val="20"/>
      <w:lang w:eastAsia="ru-RU"/>
    </w:rPr>
  </w:style>
  <w:style w:type="paragraph" w:customStyle="1" w:styleId="ConsPlusNormal">
    <w:name w:val="ConsPlusNormal"/>
    <w:rsid w:val="00352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52F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unhideWhenUsed/>
    <w:rsid w:val="00352FB4"/>
    <w:rPr>
      <w:rFonts w:cs="Times New Roman"/>
      <w:sz w:val="16"/>
    </w:rPr>
  </w:style>
  <w:style w:type="paragraph" w:styleId="ae">
    <w:name w:val="annotation text"/>
    <w:basedOn w:val="a"/>
    <w:link w:val="af"/>
    <w:uiPriority w:val="99"/>
    <w:unhideWhenUsed/>
    <w:rsid w:val="00352FB4"/>
    <w:pPr>
      <w:spacing w:line="240" w:lineRule="auto"/>
    </w:pPr>
    <w:rPr>
      <w:rFonts w:ascii="Calibri" w:eastAsia="Times New Roman" w:hAnsi="Calibri" w:cs="Times New Roman"/>
      <w:sz w:val="20"/>
      <w:szCs w:val="20"/>
    </w:rPr>
  </w:style>
  <w:style w:type="character" w:customStyle="1" w:styleId="af">
    <w:name w:val="Текст примечания Знак"/>
    <w:basedOn w:val="a0"/>
    <w:link w:val="ae"/>
    <w:uiPriority w:val="99"/>
    <w:rsid w:val="00352FB4"/>
    <w:rPr>
      <w:rFonts w:ascii="Calibri" w:eastAsia="Times New Roman" w:hAnsi="Calibri" w:cs="Times New Roman"/>
      <w:sz w:val="20"/>
      <w:szCs w:val="20"/>
    </w:rPr>
  </w:style>
  <w:style w:type="paragraph" w:customStyle="1" w:styleId="ConsNormal">
    <w:name w:val="ConsNormal"/>
    <w:rsid w:val="00352FB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table" w:customStyle="1" w:styleId="12">
    <w:name w:val="Сетка таблицы1"/>
    <w:basedOn w:val="a1"/>
    <w:next w:val="a3"/>
    <w:uiPriority w:val="59"/>
    <w:locked/>
    <w:rsid w:val="00352FB4"/>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352FB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0">
    <w:name w:val="Hyperlink"/>
    <w:basedOn w:val="a0"/>
    <w:uiPriority w:val="99"/>
    <w:rsid w:val="00352FB4"/>
    <w:rPr>
      <w:rFonts w:cs="Times New Roman"/>
      <w:color w:val="0000FF"/>
      <w:u w:val="single"/>
    </w:rPr>
  </w:style>
  <w:style w:type="paragraph" w:styleId="af1">
    <w:name w:val="List Paragraph"/>
    <w:basedOn w:val="a"/>
    <w:uiPriority w:val="34"/>
    <w:qFormat/>
    <w:rsid w:val="00352FB4"/>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annotation subject"/>
    <w:basedOn w:val="ae"/>
    <w:next w:val="ae"/>
    <w:link w:val="af3"/>
    <w:uiPriority w:val="99"/>
    <w:rsid w:val="00352FB4"/>
    <w:pPr>
      <w:spacing w:after="0"/>
    </w:pPr>
    <w:rPr>
      <w:rFonts w:ascii="Times New Roman" w:hAnsi="Times New Roman"/>
      <w:b/>
      <w:bCs/>
      <w:lang w:eastAsia="ru-RU"/>
    </w:rPr>
  </w:style>
  <w:style w:type="character" w:customStyle="1" w:styleId="af3">
    <w:name w:val="Тема примечания Знак"/>
    <w:basedOn w:val="af"/>
    <w:link w:val="af2"/>
    <w:uiPriority w:val="99"/>
    <w:rsid w:val="00352FB4"/>
    <w:rPr>
      <w:rFonts w:ascii="Times New Roman" w:eastAsia="Times New Roman" w:hAnsi="Times New Roman" w:cs="Times New Roman"/>
      <w:b/>
      <w:bCs/>
      <w:sz w:val="20"/>
      <w:szCs w:val="20"/>
      <w:lang w:eastAsia="ru-RU"/>
    </w:rPr>
  </w:style>
  <w:style w:type="character" w:styleId="af4">
    <w:name w:val="FollowedHyperlink"/>
    <w:basedOn w:val="a0"/>
    <w:uiPriority w:val="99"/>
    <w:rsid w:val="00352FB4"/>
    <w:rPr>
      <w:rFonts w:cs="Times New Roman"/>
      <w:color w:val="800080"/>
      <w:u w:val="single"/>
    </w:rPr>
  </w:style>
  <w:style w:type="table" w:styleId="af5">
    <w:name w:val="Light Shading"/>
    <w:basedOn w:val="a1"/>
    <w:uiPriority w:val="60"/>
    <w:rsid w:val="00352FB4"/>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352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 Spacing"/>
    <w:uiPriority w:val="1"/>
    <w:qFormat/>
    <w:rsid w:val="00352FB4"/>
    <w:pPr>
      <w:spacing w:after="0" w:line="240" w:lineRule="auto"/>
    </w:pPr>
    <w:rPr>
      <w:rFonts w:ascii="Calibri" w:eastAsia="Times New Roman" w:hAnsi="Calibri" w:cs="Times New Roman"/>
    </w:rPr>
  </w:style>
  <w:style w:type="character" w:styleId="af8">
    <w:name w:val="Emphasis"/>
    <w:basedOn w:val="a0"/>
    <w:uiPriority w:val="20"/>
    <w:qFormat/>
    <w:rsid w:val="00352FB4"/>
    <w:rPr>
      <w:rFonts w:cs="Times New Roman"/>
      <w:i/>
      <w:iCs/>
    </w:rPr>
  </w:style>
  <w:style w:type="paragraph" w:styleId="af9">
    <w:name w:val="Body Text Indent"/>
    <w:basedOn w:val="a"/>
    <w:link w:val="afa"/>
    <w:uiPriority w:val="99"/>
    <w:semiHidden/>
    <w:unhideWhenUsed/>
    <w:rsid w:val="00EA7D64"/>
    <w:pPr>
      <w:spacing w:after="120"/>
      <w:ind w:left="283"/>
    </w:pPr>
  </w:style>
  <w:style w:type="character" w:customStyle="1" w:styleId="afa">
    <w:name w:val="Основной текст с отступом Знак"/>
    <w:basedOn w:val="a0"/>
    <w:link w:val="af9"/>
    <w:uiPriority w:val="99"/>
    <w:semiHidden/>
    <w:rsid w:val="00EA7D64"/>
  </w:style>
  <w:style w:type="character" w:customStyle="1" w:styleId="30">
    <w:name w:val="Заголовок 3 Знак"/>
    <w:basedOn w:val="a0"/>
    <w:link w:val="3"/>
    <w:uiPriority w:val="9"/>
    <w:semiHidden/>
    <w:rsid w:val="00525D31"/>
    <w:rPr>
      <w:rFonts w:asciiTheme="majorHAnsi" w:eastAsiaTheme="majorEastAsia" w:hAnsiTheme="majorHAnsi" w:cstheme="majorBidi"/>
      <w:b/>
      <w:bCs/>
      <w:color w:val="4F81BD" w:themeColor="accent1"/>
    </w:rPr>
  </w:style>
  <w:style w:type="table" w:customStyle="1" w:styleId="23">
    <w:name w:val="Сетка таблицы2"/>
    <w:basedOn w:val="a1"/>
    <w:next w:val="a3"/>
    <w:uiPriority w:val="59"/>
    <w:rsid w:val="009B0FF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8659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3</Pages>
  <Words>426</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2020-10-26T13:33:00Z</cp:lastPrinted>
  <dcterms:created xsi:type="dcterms:W3CDTF">2020-07-21T11:21:00Z</dcterms:created>
  <dcterms:modified xsi:type="dcterms:W3CDTF">2020-11-17T06:40:00Z</dcterms:modified>
</cp:coreProperties>
</file>