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79" w:rsidRPr="002E6579" w:rsidRDefault="002E6579" w:rsidP="002E6579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79" w:rsidRPr="002E6579" w:rsidRDefault="002E6579" w:rsidP="002E65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E65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2E6579" w:rsidRPr="002E6579" w:rsidRDefault="002E6579" w:rsidP="002E657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E65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2E6579" w:rsidRPr="002E6579" w:rsidRDefault="002E6579" w:rsidP="002E657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2E6579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2E6579" w:rsidRPr="002E6579" w:rsidRDefault="002E6579" w:rsidP="002E657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579" w:rsidRPr="002E6579" w:rsidRDefault="002E6579" w:rsidP="002E65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65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25.09.2020 № 1040</w:t>
      </w:r>
      <w:r w:rsidRPr="002E65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85FDB" w:rsidRPr="00AC3AFA" w:rsidRDefault="00C85FDB" w:rsidP="00C85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C85FDB" w:rsidTr="001E3259">
        <w:tc>
          <w:tcPr>
            <w:tcW w:w="6771" w:type="dxa"/>
          </w:tcPr>
          <w:p w:rsidR="00C85FDB" w:rsidRPr="003057CD" w:rsidRDefault="003057CD" w:rsidP="009640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7C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комиссии по делам несовершеннолетних и защите их прав в муниципальном образовании «Сафоновский район» Смоленской области</w:t>
            </w:r>
          </w:p>
        </w:tc>
        <w:tc>
          <w:tcPr>
            <w:tcW w:w="3650" w:type="dxa"/>
          </w:tcPr>
          <w:p w:rsidR="00C85FDB" w:rsidRDefault="00C85FDB" w:rsidP="00C8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BC6" w:rsidRDefault="00F54BC6" w:rsidP="00566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3A4" w:rsidRDefault="002713A4" w:rsidP="00566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7CD" w:rsidRPr="003057CD" w:rsidRDefault="003057CD" w:rsidP="003057C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3057C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 связи с кадровыми изменениями, руководствуясь пунктом 11 статьи 8 областного закона «О комиссиях по делам несовершеннолетних и защите их прав»,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3057CD" w:rsidRPr="003057CD" w:rsidRDefault="003057CD" w:rsidP="003057C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3057CD" w:rsidRPr="003057CD" w:rsidRDefault="003057CD" w:rsidP="003057CD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3057C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ПОСТАНОВЛЯЕТ:</w:t>
      </w:r>
    </w:p>
    <w:p w:rsidR="003057CD" w:rsidRPr="003057CD" w:rsidRDefault="003057CD" w:rsidP="003057C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3057CD" w:rsidRPr="003057CD" w:rsidRDefault="003057CD" w:rsidP="003057C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3057C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1. Внести в состав комиссии по делам несовершеннолетних и защите их прав в муниципальном образовании «Сафоновский район» Смоленской области, утвержденной постановлением Администрации муниципального образования «Сафоновский район» Смоленской области от 06.06.2018 № 697,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                      </w:t>
      </w:r>
      <w:r w:rsidRPr="003057C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следующие изменения:</w:t>
      </w:r>
    </w:p>
    <w:p w:rsidR="003057CD" w:rsidRPr="003057CD" w:rsidRDefault="003057CD" w:rsidP="003057C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3057C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1.1. Вывести из состава вышеуказанной комиссии </w:t>
      </w:r>
      <w:proofErr w:type="spellStart"/>
      <w:r w:rsidRPr="003057C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Лагунову</w:t>
      </w:r>
      <w:proofErr w:type="spellEnd"/>
      <w:r w:rsidRPr="003057C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Надежду Викторовну.</w:t>
      </w:r>
    </w:p>
    <w:p w:rsidR="003057CD" w:rsidRPr="003057CD" w:rsidRDefault="003057CD" w:rsidP="003057C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3057C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1.2. Ввести в состав комиссии </w:t>
      </w:r>
      <w:proofErr w:type="spellStart"/>
      <w:r w:rsidRPr="003057C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Кривас</w:t>
      </w:r>
      <w:proofErr w:type="spellEnd"/>
      <w:r w:rsidRPr="003057C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Маргариту  Витальевну -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специалиста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val="en-US" w:eastAsia="hi-IN" w:bidi="hi-IN"/>
        </w:rPr>
        <w:t>I</w:t>
      </w:r>
      <w:r w:rsidRPr="003057C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категории комиссии по делам несовершеннолетних и защите их прав в муниципальном образовании «Сафоновский район» Смоленской области.</w:t>
      </w:r>
    </w:p>
    <w:p w:rsidR="003057CD" w:rsidRPr="003057CD" w:rsidRDefault="003057CD" w:rsidP="003057CD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3057CD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2. 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06.06.2018 № 697.</w:t>
      </w:r>
    </w:p>
    <w:p w:rsidR="003057CD" w:rsidRPr="003057CD" w:rsidRDefault="003057CD" w:rsidP="003057CD">
      <w:pPr>
        <w:widowControl w:val="0"/>
        <w:suppressAutoHyphens/>
        <w:spacing w:after="0" w:line="240" w:lineRule="auto"/>
        <w:ind w:firstLine="735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F54B46" w:rsidRPr="009640E0" w:rsidRDefault="00F54B46" w:rsidP="009640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AFA" w:rsidRPr="00F54B46" w:rsidRDefault="00AC3AFA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A81" w:rsidRPr="005676CE" w:rsidRDefault="000C2A81" w:rsidP="000C2A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352FB4" w:rsidRPr="00492723" w:rsidRDefault="000C2A81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52FB4" w:rsidRPr="00352FB4" w:rsidSect="002713A4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52FB4" w:rsidRDefault="00352FB4" w:rsidP="002E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FB4" w:rsidSect="00DF62E1">
      <w:pgSz w:w="11906" w:h="16838"/>
      <w:pgMar w:top="113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89" w:rsidRDefault="00AC2C89" w:rsidP="00352FB4">
      <w:pPr>
        <w:spacing w:after="0" w:line="240" w:lineRule="auto"/>
      </w:pPr>
      <w:r>
        <w:separator/>
      </w:r>
    </w:p>
  </w:endnote>
  <w:endnote w:type="continuationSeparator" w:id="0">
    <w:p w:rsidR="00AC2C89" w:rsidRDefault="00AC2C89" w:rsidP="003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89" w:rsidRDefault="00AC2C89" w:rsidP="00352FB4">
      <w:pPr>
        <w:spacing w:after="0" w:line="240" w:lineRule="auto"/>
      </w:pPr>
      <w:r>
        <w:separator/>
      </w:r>
    </w:p>
  </w:footnote>
  <w:footnote w:type="continuationSeparator" w:id="0">
    <w:p w:rsidR="00AC2C89" w:rsidRDefault="00AC2C89" w:rsidP="003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B4" w:rsidRPr="00AF4CC9" w:rsidRDefault="00352FB4">
    <w:pPr>
      <w:pStyle w:val="a8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3057CD">
      <w:rPr>
        <w:noProof/>
        <w:sz w:val="28"/>
        <w:szCs w:val="28"/>
      </w:rPr>
      <w:t>2</w:t>
    </w:r>
    <w:r w:rsidRPr="00AF4CC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25pt;height:12.25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7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9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1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5"/>
  </w:num>
  <w:num w:numId="6">
    <w:abstractNumId w:val="14"/>
  </w:num>
  <w:num w:numId="7">
    <w:abstractNumId w:val="8"/>
  </w:num>
  <w:num w:numId="8">
    <w:abstractNumId w:val="18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  <w:num w:numId="13">
    <w:abstractNumId w:val="20"/>
  </w:num>
  <w:num w:numId="14">
    <w:abstractNumId w:val="22"/>
  </w:num>
  <w:num w:numId="15">
    <w:abstractNumId w:val="13"/>
  </w:num>
  <w:num w:numId="16">
    <w:abstractNumId w:val="6"/>
  </w:num>
  <w:num w:numId="17">
    <w:abstractNumId w:val="24"/>
  </w:num>
  <w:num w:numId="18">
    <w:abstractNumId w:val="15"/>
  </w:num>
  <w:num w:numId="19">
    <w:abstractNumId w:val="11"/>
  </w:num>
  <w:num w:numId="20">
    <w:abstractNumId w:val="9"/>
  </w:num>
  <w:num w:numId="21">
    <w:abstractNumId w:val="7"/>
  </w:num>
  <w:num w:numId="22">
    <w:abstractNumId w:val="12"/>
  </w:num>
  <w:num w:numId="23">
    <w:abstractNumId w:val="21"/>
  </w:num>
  <w:num w:numId="24">
    <w:abstractNumId w:val="17"/>
  </w:num>
  <w:num w:numId="25">
    <w:abstractNumId w:val="3"/>
  </w:num>
  <w:num w:numId="26">
    <w:abstractNumId w:val="23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B"/>
    <w:rsid w:val="00004844"/>
    <w:rsid w:val="00023EA6"/>
    <w:rsid w:val="00084018"/>
    <w:rsid w:val="000A103F"/>
    <w:rsid w:val="000A4871"/>
    <w:rsid w:val="000C2A81"/>
    <w:rsid w:val="000D2390"/>
    <w:rsid w:val="00111633"/>
    <w:rsid w:val="00116CDF"/>
    <w:rsid w:val="001243E4"/>
    <w:rsid w:val="0012635E"/>
    <w:rsid w:val="001319C4"/>
    <w:rsid w:val="00153FB4"/>
    <w:rsid w:val="00162645"/>
    <w:rsid w:val="00162D91"/>
    <w:rsid w:val="001972A2"/>
    <w:rsid w:val="001E1E24"/>
    <w:rsid w:val="001E3259"/>
    <w:rsid w:val="002713A4"/>
    <w:rsid w:val="002A1D90"/>
    <w:rsid w:val="002B7B1E"/>
    <w:rsid w:val="002C006B"/>
    <w:rsid w:val="002C08A3"/>
    <w:rsid w:val="002C370A"/>
    <w:rsid w:val="002D2405"/>
    <w:rsid w:val="002D5EDC"/>
    <w:rsid w:val="002E6579"/>
    <w:rsid w:val="0030127E"/>
    <w:rsid w:val="003057CD"/>
    <w:rsid w:val="003379AF"/>
    <w:rsid w:val="00352FB4"/>
    <w:rsid w:val="003718A9"/>
    <w:rsid w:val="003B15D5"/>
    <w:rsid w:val="003F591F"/>
    <w:rsid w:val="003F5951"/>
    <w:rsid w:val="0041033B"/>
    <w:rsid w:val="00410E5B"/>
    <w:rsid w:val="00425E76"/>
    <w:rsid w:val="00433D12"/>
    <w:rsid w:val="00480C45"/>
    <w:rsid w:val="004923B7"/>
    <w:rsid w:val="00492723"/>
    <w:rsid w:val="004C5E9F"/>
    <w:rsid w:val="00513066"/>
    <w:rsid w:val="00525D31"/>
    <w:rsid w:val="00555B2C"/>
    <w:rsid w:val="005661D8"/>
    <w:rsid w:val="005B0D6A"/>
    <w:rsid w:val="005B2CD3"/>
    <w:rsid w:val="0061427C"/>
    <w:rsid w:val="006215C9"/>
    <w:rsid w:val="006250E3"/>
    <w:rsid w:val="00640454"/>
    <w:rsid w:val="006B11AD"/>
    <w:rsid w:val="006B539C"/>
    <w:rsid w:val="006B545C"/>
    <w:rsid w:val="006C2F81"/>
    <w:rsid w:val="007447FB"/>
    <w:rsid w:val="00753E82"/>
    <w:rsid w:val="007920C2"/>
    <w:rsid w:val="007A627A"/>
    <w:rsid w:val="007D0CB0"/>
    <w:rsid w:val="007E041B"/>
    <w:rsid w:val="007F1F84"/>
    <w:rsid w:val="00823192"/>
    <w:rsid w:val="00827915"/>
    <w:rsid w:val="008A0EE5"/>
    <w:rsid w:val="008A11A8"/>
    <w:rsid w:val="008E6248"/>
    <w:rsid w:val="009033C0"/>
    <w:rsid w:val="00923EAA"/>
    <w:rsid w:val="00927115"/>
    <w:rsid w:val="00947FA9"/>
    <w:rsid w:val="009640E0"/>
    <w:rsid w:val="0099197B"/>
    <w:rsid w:val="009A620D"/>
    <w:rsid w:val="009C0B45"/>
    <w:rsid w:val="009C19FA"/>
    <w:rsid w:val="009D4E74"/>
    <w:rsid w:val="00A23AB5"/>
    <w:rsid w:val="00A52709"/>
    <w:rsid w:val="00A61624"/>
    <w:rsid w:val="00A92C2F"/>
    <w:rsid w:val="00AA04C3"/>
    <w:rsid w:val="00AA0FDE"/>
    <w:rsid w:val="00AC17E5"/>
    <w:rsid w:val="00AC2C89"/>
    <w:rsid w:val="00AC3AFA"/>
    <w:rsid w:val="00AD77C5"/>
    <w:rsid w:val="00AE5C6F"/>
    <w:rsid w:val="00AF22DE"/>
    <w:rsid w:val="00AF4EBD"/>
    <w:rsid w:val="00B36FF2"/>
    <w:rsid w:val="00B55260"/>
    <w:rsid w:val="00B608AA"/>
    <w:rsid w:val="00B61387"/>
    <w:rsid w:val="00B62697"/>
    <w:rsid w:val="00B642B3"/>
    <w:rsid w:val="00B92A1E"/>
    <w:rsid w:val="00C075CA"/>
    <w:rsid w:val="00C21458"/>
    <w:rsid w:val="00C43962"/>
    <w:rsid w:val="00C85FDB"/>
    <w:rsid w:val="00C86D42"/>
    <w:rsid w:val="00CB17A7"/>
    <w:rsid w:val="00CC38CF"/>
    <w:rsid w:val="00D30E95"/>
    <w:rsid w:val="00D32CDD"/>
    <w:rsid w:val="00D33A0D"/>
    <w:rsid w:val="00D726AF"/>
    <w:rsid w:val="00D75FCE"/>
    <w:rsid w:val="00D954BF"/>
    <w:rsid w:val="00DA784F"/>
    <w:rsid w:val="00DE207D"/>
    <w:rsid w:val="00DF3807"/>
    <w:rsid w:val="00DF62E1"/>
    <w:rsid w:val="00E079DE"/>
    <w:rsid w:val="00E34546"/>
    <w:rsid w:val="00E42477"/>
    <w:rsid w:val="00EA7D64"/>
    <w:rsid w:val="00EB719F"/>
    <w:rsid w:val="00EE6E11"/>
    <w:rsid w:val="00F54B46"/>
    <w:rsid w:val="00F54BC6"/>
    <w:rsid w:val="00F57A0D"/>
    <w:rsid w:val="00F643D4"/>
    <w:rsid w:val="00F714B6"/>
    <w:rsid w:val="00F80382"/>
    <w:rsid w:val="00FB7F99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2020-09-22T13:38:00Z</cp:lastPrinted>
  <dcterms:created xsi:type="dcterms:W3CDTF">2020-07-21T11:21:00Z</dcterms:created>
  <dcterms:modified xsi:type="dcterms:W3CDTF">2020-09-29T06:33:00Z</dcterms:modified>
</cp:coreProperties>
</file>