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53C" w:rsidRPr="00A5253C" w:rsidRDefault="00A5253C" w:rsidP="00A5253C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53C" w:rsidRPr="00A5253C" w:rsidRDefault="00A5253C" w:rsidP="00A525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5253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A5253C" w:rsidRPr="00A5253C" w:rsidRDefault="00A5253C" w:rsidP="00A5253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5253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A5253C" w:rsidRPr="00A5253C" w:rsidRDefault="00A5253C" w:rsidP="00A5253C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A5253C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A5253C" w:rsidRPr="00A5253C" w:rsidRDefault="00A5253C" w:rsidP="00A5253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53C" w:rsidRPr="00A5253C" w:rsidRDefault="00A5253C" w:rsidP="00A5253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25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F13A05">
        <w:rPr>
          <w:rFonts w:ascii="Times New Roman" w:eastAsia="Times New Roman" w:hAnsi="Times New Roman" w:cs="Times New Roman"/>
          <w:sz w:val="28"/>
          <w:szCs w:val="20"/>
          <w:lang w:eastAsia="ru-RU"/>
        </w:rPr>
        <w:t>20.10.2020 № 1154</w:t>
      </w:r>
      <w:r w:rsidRPr="00A525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47200" w:rsidRPr="00547200" w:rsidRDefault="00547200" w:rsidP="005472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935"/>
      </w:tblGrid>
      <w:tr w:rsidR="00547200" w:rsidRPr="00547200" w:rsidTr="004E3499">
        <w:tc>
          <w:tcPr>
            <w:tcW w:w="6204" w:type="dxa"/>
          </w:tcPr>
          <w:p w:rsidR="00547200" w:rsidRPr="00ED3471" w:rsidRDefault="00ED3471" w:rsidP="00ED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Администрации муниципального образования «Сафоновский район» Смоленской области от 23.09.2020 № 1024 «О внесении изменений в Реестр муниципальных маршрутов регулярных перевозок в границах муниципального образования «Сафоновский район» Смоленской области в отношении муниципального маршрута № 2 «пл. Тухачевского – з-д «</w:t>
            </w:r>
            <w:proofErr w:type="spellStart"/>
            <w:r w:rsidRPr="00ED3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Теплоконтроль</w:t>
            </w:r>
            <w:proofErr w:type="spellEnd"/>
            <w:r w:rsidRPr="00ED3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935" w:type="dxa"/>
          </w:tcPr>
          <w:p w:rsidR="00547200" w:rsidRPr="00547200" w:rsidRDefault="00547200" w:rsidP="005472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D3471" w:rsidRDefault="00ED3471" w:rsidP="005472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3471" w:rsidRPr="00ED3471" w:rsidRDefault="00ED3471" w:rsidP="00ED34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47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муниципального образования «Сафоновский район» Смоленской области, Администрация муниципального образования «Сафоновский район» Смоленской области</w:t>
      </w:r>
    </w:p>
    <w:p w:rsidR="00ED3471" w:rsidRPr="00ED3471" w:rsidRDefault="00ED3471" w:rsidP="00ED34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3471" w:rsidRPr="00ED3471" w:rsidRDefault="00ED3471" w:rsidP="00ED34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4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D3471" w:rsidRPr="00ED3471" w:rsidRDefault="00ED3471" w:rsidP="00ED34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3471" w:rsidRPr="00ED3471" w:rsidRDefault="00ED3471" w:rsidP="00ED34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муниципального образования «Сафоновский район» Смоленской области от 23.09.2020 № 1024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ED3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Реестр муниципальных маршрутов регулярных перевозок в границах  муниципального образования «Сафоновский район» Смоленской области в отношении муниципального маршрута № 2 «пл. Тухачевского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ED3471">
        <w:rPr>
          <w:rFonts w:ascii="Times New Roman" w:eastAsia="Times New Roman" w:hAnsi="Times New Roman" w:cs="Times New Roman"/>
          <w:sz w:val="28"/>
          <w:szCs w:val="28"/>
          <w:lang w:eastAsia="ru-RU"/>
        </w:rPr>
        <w:t>з-д «</w:t>
      </w:r>
      <w:proofErr w:type="spellStart"/>
      <w:r w:rsidRPr="00ED347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Теплоконтроль</w:t>
      </w:r>
      <w:proofErr w:type="spellEnd"/>
      <w:r w:rsidRPr="00ED3471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ED3471" w:rsidRPr="00ED3471" w:rsidRDefault="00ED3471" w:rsidP="00ED34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таблице в столбцах начальный пункт и конечный пункт во второй строке снизу заменить  цифры «20-09» на «20-35» и «20-40» на «20-10». </w:t>
      </w:r>
    </w:p>
    <w:p w:rsidR="00ED3471" w:rsidRPr="00ED3471" w:rsidRDefault="00ED3471" w:rsidP="00ED34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47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таблице в столбце начальный пункт в четвертой строке снизу заменить цифры «15-09» на «13-09».</w:t>
      </w:r>
    </w:p>
    <w:p w:rsidR="00ED3471" w:rsidRPr="00ED3471" w:rsidRDefault="00ED3471" w:rsidP="00ED34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47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на официальном сайте Администрации муниципального образования «Сафоновский район»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</w:t>
      </w:r>
      <w:r w:rsidRPr="00ED34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3471" w:rsidRPr="00ED3471" w:rsidRDefault="00ED3471" w:rsidP="00ED34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D3471">
        <w:rPr>
          <w:rFonts w:ascii="Times New Roman" w:eastAsia="Times New Roman" w:hAnsi="Times New Roman" w:cs="Times New Roman"/>
          <w:sz w:val="28"/>
          <w:szCs w:val="28"/>
          <w:lang w:eastAsia="ru-RU"/>
        </w:rPr>
        <w:t>. Считать настоящее постановление неотъемлемой частью постановления Администрации муниципального образования «Сафоновский район» Смоленской области от 23.09.2020 № 1024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3471" w:rsidRPr="00547200" w:rsidRDefault="00ED3471" w:rsidP="00ED347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7200" w:rsidRPr="00547200" w:rsidRDefault="00547200" w:rsidP="00ED3471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547200" w:rsidRPr="00547200" w:rsidRDefault="00547200" w:rsidP="0054720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47200">
        <w:rPr>
          <w:rFonts w:ascii="Times New Roman" w:eastAsia="Calibri" w:hAnsi="Times New Roman" w:cs="Times New Roman"/>
          <w:sz w:val="28"/>
          <w:szCs w:val="28"/>
        </w:rPr>
        <w:t>И.п</w:t>
      </w:r>
      <w:proofErr w:type="spellEnd"/>
      <w:r w:rsidRPr="00547200">
        <w:rPr>
          <w:rFonts w:ascii="Times New Roman" w:eastAsia="Calibri" w:hAnsi="Times New Roman" w:cs="Times New Roman"/>
          <w:sz w:val="28"/>
          <w:szCs w:val="28"/>
        </w:rPr>
        <w:t>. Главы муниципального образования</w:t>
      </w:r>
    </w:p>
    <w:p w:rsidR="00547200" w:rsidRPr="00547200" w:rsidRDefault="00547200" w:rsidP="0054720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47200">
        <w:rPr>
          <w:rFonts w:ascii="Times New Roman" w:eastAsia="Calibri" w:hAnsi="Times New Roman" w:cs="Times New Roman"/>
          <w:sz w:val="28"/>
          <w:szCs w:val="28"/>
        </w:rPr>
        <w:t>«Сафоновский район» Смоленской области</w:t>
      </w:r>
      <w:r w:rsidRPr="00547200">
        <w:rPr>
          <w:rFonts w:ascii="Times New Roman" w:eastAsia="Calibri" w:hAnsi="Times New Roman" w:cs="Times New Roman"/>
          <w:sz w:val="28"/>
          <w:szCs w:val="28"/>
        </w:rPr>
        <w:tab/>
      </w:r>
      <w:r w:rsidRPr="00547200">
        <w:rPr>
          <w:rFonts w:ascii="Times New Roman" w:eastAsia="Calibri" w:hAnsi="Times New Roman" w:cs="Times New Roman"/>
          <w:sz w:val="28"/>
          <w:szCs w:val="28"/>
        </w:rPr>
        <w:tab/>
      </w:r>
      <w:r w:rsidRPr="00547200">
        <w:rPr>
          <w:rFonts w:ascii="Times New Roman" w:eastAsia="Calibri" w:hAnsi="Times New Roman" w:cs="Times New Roman"/>
          <w:sz w:val="28"/>
          <w:szCs w:val="28"/>
        </w:rPr>
        <w:tab/>
      </w:r>
      <w:r w:rsidRPr="00547200"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 w:rsidRPr="00547200">
        <w:rPr>
          <w:rFonts w:ascii="Times New Roman" w:eastAsia="Calibri" w:hAnsi="Times New Roman" w:cs="Times New Roman"/>
          <w:b/>
          <w:sz w:val="28"/>
          <w:szCs w:val="28"/>
        </w:rPr>
        <w:t>А.И.Лапиков</w:t>
      </w:r>
    </w:p>
    <w:p w:rsidR="00352FB4" w:rsidRPr="00352FB4" w:rsidRDefault="00352FB4" w:rsidP="00352FB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2FB4" w:rsidRPr="00352FB4" w:rsidRDefault="00352FB4" w:rsidP="00352FB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352FB4" w:rsidRPr="00352FB4" w:rsidSect="00F13A05">
          <w:headerReference w:type="default" r:id="rId9"/>
          <w:pgSz w:w="11906" w:h="16838" w:code="9"/>
          <w:pgMar w:top="1134" w:right="567" w:bottom="0" w:left="1134" w:header="709" w:footer="709" w:gutter="0"/>
          <w:cols w:space="708"/>
          <w:titlePg/>
          <w:docGrid w:linePitch="360"/>
        </w:sectPr>
      </w:pPr>
    </w:p>
    <w:p w:rsidR="00352FB4" w:rsidRDefault="00352FB4" w:rsidP="00F13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52FB4" w:rsidSect="00DF62E1">
      <w:pgSz w:w="11906" w:h="16838"/>
      <w:pgMar w:top="1134" w:right="566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685" w:rsidRDefault="00AE7685" w:rsidP="00352FB4">
      <w:pPr>
        <w:spacing w:after="0" w:line="240" w:lineRule="auto"/>
      </w:pPr>
      <w:r>
        <w:separator/>
      </w:r>
    </w:p>
  </w:endnote>
  <w:endnote w:type="continuationSeparator" w:id="0">
    <w:p w:rsidR="00AE7685" w:rsidRDefault="00AE7685" w:rsidP="0035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685" w:rsidRDefault="00AE7685" w:rsidP="00352FB4">
      <w:pPr>
        <w:spacing w:after="0" w:line="240" w:lineRule="auto"/>
      </w:pPr>
      <w:r>
        <w:separator/>
      </w:r>
    </w:p>
  </w:footnote>
  <w:footnote w:type="continuationSeparator" w:id="0">
    <w:p w:rsidR="00AE7685" w:rsidRDefault="00AE7685" w:rsidP="00352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B4" w:rsidRPr="00AF4CC9" w:rsidRDefault="00352FB4">
    <w:pPr>
      <w:pStyle w:val="a8"/>
      <w:jc w:val="center"/>
      <w:rPr>
        <w:sz w:val="28"/>
        <w:szCs w:val="28"/>
      </w:rPr>
    </w:pPr>
    <w:r w:rsidRPr="00AF4CC9">
      <w:rPr>
        <w:sz w:val="28"/>
        <w:szCs w:val="28"/>
      </w:rPr>
      <w:fldChar w:fldCharType="begin"/>
    </w:r>
    <w:r w:rsidRPr="00AF4CC9">
      <w:rPr>
        <w:sz w:val="28"/>
        <w:szCs w:val="28"/>
      </w:rPr>
      <w:instrText xml:space="preserve"> PAGE   \* MERGEFORMAT </w:instrText>
    </w:r>
    <w:r w:rsidRPr="00AF4CC9">
      <w:rPr>
        <w:sz w:val="28"/>
        <w:szCs w:val="28"/>
      </w:rPr>
      <w:fldChar w:fldCharType="separate"/>
    </w:r>
    <w:r w:rsidR="00F13A05">
      <w:rPr>
        <w:noProof/>
        <w:sz w:val="28"/>
        <w:szCs w:val="28"/>
      </w:rPr>
      <w:t>2</w:t>
    </w:r>
    <w:r w:rsidRPr="00AF4CC9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pt;height:12pt;visibility:visible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6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7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8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</w:abstractNum>
  <w:abstractNum w:abstractNumId="1">
    <w:nsid w:val="00000002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</w:abstractNum>
  <w:abstractNum w:abstractNumId="2">
    <w:nsid w:val="0000000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%2)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)%2)%3)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)%2)%3)%4)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6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7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8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</w:abstractNum>
  <w:abstractNum w:abstractNumId="3">
    <w:nsid w:val="177E7685"/>
    <w:multiLevelType w:val="hybridMultilevel"/>
    <w:tmpl w:val="5F105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131E3"/>
    <w:multiLevelType w:val="hybridMultilevel"/>
    <w:tmpl w:val="3384A1F0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5">
    <w:nsid w:val="25584B3A"/>
    <w:multiLevelType w:val="hybridMultilevel"/>
    <w:tmpl w:val="9C5E2B42"/>
    <w:lvl w:ilvl="0" w:tplc="0419000F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6">
    <w:nsid w:val="396347B5"/>
    <w:multiLevelType w:val="hybridMultilevel"/>
    <w:tmpl w:val="69CE62EC"/>
    <w:lvl w:ilvl="0" w:tplc="04190011">
      <w:start w:val="1"/>
      <w:numFmt w:val="decimal"/>
      <w:lvlText w:val="%1)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7">
    <w:nsid w:val="3A01011A"/>
    <w:multiLevelType w:val="hybridMultilevel"/>
    <w:tmpl w:val="E1006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09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27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2A3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410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104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02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4E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F2F2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A896173"/>
    <w:multiLevelType w:val="hybridMultilevel"/>
    <w:tmpl w:val="A0EE6178"/>
    <w:lvl w:ilvl="0" w:tplc="15A49262">
      <w:start w:val="1"/>
      <w:numFmt w:val="decimal"/>
      <w:lvlText w:val="%1."/>
      <w:lvlJc w:val="left"/>
      <w:pPr>
        <w:ind w:left="1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9">
    <w:nsid w:val="3CC169C2"/>
    <w:multiLevelType w:val="hybridMultilevel"/>
    <w:tmpl w:val="0B8C7506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0">
    <w:nsid w:val="3F457790"/>
    <w:multiLevelType w:val="hybridMultilevel"/>
    <w:tmpl w:val="2F8EC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A84B52"/>
    <w:multiLevelType w:val="hybridMultilevel"/>
    <w:tmpl w:val="8A3A430A"/>
    <w:lvl w:ilvl="0" w:tplc="2272BC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09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27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2A3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410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104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02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4E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F2F2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77E6D9A"/>
    <w:multiLevelType w:val="hybridMultilevel"/>
    <w:tmpl w:val="F336FC0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4F9D0D6B"/>
    <w:multiLevelType w:val="hybridMultilevel"/>
    <w:tmpl w:val="8AC8A316"/>
    <w:lvl w:ilvl="0" w:tplc="1F2C231E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4">
    <w:nsid w:val="59D9278A"/>
    <w:multiLevelType w:val="hybridMultilevel"/>
    <w:tmpl w:val="49085068"/>
    <w:lvl w:ilvl="0" w:tplc="15A49262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5">
    <w:nsid w:val="5AD90C99"/>
    <w:multiLevelType w:val="hybridMultilevel"/>
    <w:tmpl w:val="B7F49AA0"/>
    <w:lvl w:ilvl="0" w:tplc="93F6B89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5C8D5219"/>
    <w:multiLevelType w:val="hybridMultilevel"/>
    <w:tmpl w:val="85942812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7">
    <w:nsid w:val="5EF65AA5"/>
    <w:multiLevelType w:val="hybridMultilevel"/>
    <w:tmpl w:val="CAA011E2"/>
    <w:lvl w:ilvl="0" w:tplc="C452F356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0265A68"/>
    <w:multiLevelType w:val="hybridMultilevel"/>
    <w:tmpl w:val="18A8592E"/>
    <w:lvl w:ilvl="0" w:tplc="15A49262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9">
    <w:nsid w:val="61427F81"/>
    <w:multiLevelType w:val="hybridMultilevel"/>
    <w:tmpl w:val="7CE4C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D95CA9"/>
    <w:multiLevelType w:val="hybridMultilevel"/>
    <w:tmpl w:val="27B82C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F54A8E"/>
    <w:multiLevelType w:val="hybridMultilevel"/>
    <w:tmpl w:val="B8947C5E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22">
    <w:nsid w:val="6AE468F3"/>
    <w:multiLevelType w:val="hybridMultilevel"/>
    <w:tmpl w:val="EEEEBF9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71AD45FC"/>
    <w:multiLevelType w:val="hybridMultilevel"/>
    <w:tmpl w:val="1F52F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47A3061"/>
    <w:multiLevelType w:val="hybridMultilevel"/>
    <w:tmpl w:val="46F0E2B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>
    <w:nsid w:val="759F1C09"/>
    <w:multiLevelType w:val="hybridMultilevel"/>
    <w:tmpl w:val="8C2E50A2"/>
    <w:lvl w:ilvl="0" w:tplc="04190011">
      <w:start w:val="1"/>
      <w:numFmt w:val="decimal"/>
      <w:lvlText w:val="%1)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6"/>
  </w:num>
  <w:num w:numId="5">
    <w:abstractNumId w:val="5"/>
  </w:num>
  <w:num w:numId="6">
    <w:abstractNumId w:val="14"/>
  </w:num>
  <w:num w:numId="7">
    <w:abstractNumId w:val="8"/>
  </w:num>
  <w:num w:numId="8">
    <w:abstractNumId w:val="18"/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4"/>
  </w:num>
  <w:num w:numId="13">
    <w:abstractNumId w:val="21"/>
  </w:num>
  <w:num w:numId="14">
    <w:abstractNumId w:val="23"/>
  </w:num>
  <w:num w:numId="15">
    <w:abstractNumId w:val="13"/>
  </w:num>
  <w:num w:numId="16">
    <w:abstractNumId w:val="6"/>
  </w:num>
  <w:num w:numId="17">
    <w:abstractNumId w:val="25"/>
  </w:num>
  <w:num w:numId="18">
    <w:abstractNumId w:val="15"/>
  </w:num>
  <w:num w:numId="19">
    <w:abstractNumId w:val="11"/>
  </w:num>
  <w:num w:numId="20">
    <w:abstractNumId w:val="9"/>
  </w:num>
  <w:num w:numId="21">
    <w:abstractNumId w:val="7"/>
  </w:num>
  <w:num w:numId="22">
    <w:abstractNumId w:val="12"/>
  </w:num>
  <w:num w:numId="23">
    <w:abstractNumId w:val="22"/>
  </w:num>
  <w:num w:numId="24">
    <w:abstractNumId w:val="17"/>
  </w:num>
  <w:num w:numId="25">
    <w:abstractNumId w:val="3"/>
  </w:num>
  <w:num w:numId="26">
    <w:abstractNumId w:val="24"/>
  </w:num>
  <w:num w:numId="27">
    <w:abstractNumId w:val="10"/>
  </w:num>
  <w:num w:numId="28">
    <w:abstractNumId w:val="20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DB"/>
    <w:rsid w:val="00004844"/>
    <w:rsid w:val="00023EA6"/>
    <w:rsid w:val="00084018"/>
    <w:rsid w:val="000A103F"/>
    <w:rsid w:val="000A4871"/>
    <w:rsid w:val="000C2A81"/>
    <w:rsid w:val="000D2390"/>
    <w:rsid w:val="00111633"/>
    <w:rsid w:val="00116CDF"/>
    <w:rsid w:val="001243E4"/>
    <w:rsid w:val="001319C4"/>
    <w:rsid w:val="00153FB4"/>
    <w:rsid w:val="00162645"/>
    <w:rsid w:val="00162D91"/>
    <w:rsid w:val="001972A2"/>
    <w:rsid w:val="001E1E24"/>
    <w:rsid w:val="00221B06"/>
    <w:rsid w:val="002713A4"/>
    <w:rsid w:val="002A1D90"/>
    <w:rsid w:val="002B7B1E"/>
    <w:rsid w:val="002C006B"/>
    <w:rsid w:val="002C08A3"/>
    <w:rsid w:val="002C370A"/>
    <w:rsid w:val="002D2405"/>
    <w:rsid w:val="002D5EDC"/>
    <w:rsid w:val="0030127E"/>
    <w:rsid w:val="003379AF"/>
    <w:rsid w:val="00352FB4"/>
    <w:rsid w:val="003718A9"/>
    <w:rsid w:val="003B15D5"/>
    <w:rsid w:val="003D2687"/>
    <w:rsid w:val="003F5951"/>
    <w:rsid w:val="0041033B"/>
    <w:rsid w:val="00410E5B"/>
    <w:rsid w:val="00425E76"/>
    <w:rsid w:val="00433D12"/>
    <w:rsid w:val="00480C45"/>
    <w:rsid w:val="004923B7"/>
    <w:rsid w:val="00492723"/>
    <w:rsid w:val="004C5E9F"/>
    <w:rsid w:val="00525D31"/>
    <w:rsid w:val="00547200"/>
    <w:rsid w:val="00555B2C"/>
    <w:rsid w:val="005661D8"/>
    <w:rsid w:val="005B0D6A"/>
    <w:rsid w:val="005B2CD3"/>
    <w:rsid w:val="005F526F"/>
    <w:rsid w:val="0061427C"/>
    <w:rsid w:val="006215C9"/>
    <w:rsid w:val="006250E3"/>
    <w:rsid w:val="00640454"/>
    <w:rsid w:val="00654009"/>
    <w:rsid w:val="006B11AD"/>
    <w:rsid w:val="006B539C"/>
    <w:rsid w:val="006B545C"/>
    <w:rsid w:val="006C2F81"/>
    <w:rsid w:val="007447FB"/>
    <w:rsid w:val="00753E82"/>
    <w:rsid w:val="007920C2"/>
    <w:rsid w:val="007A627A"/>
    <w:rsid w:val="007D0CB0"/>
    <w:rsid w:val="007E041B"/>
    <w:rsid w:val="007F1F84"/>
    <w:rsid w:val="00823192"/>
    <w:rsid w:val="00827915"/>
    <w:rsid w:val="008A0EE5"/>
    <w:rsid w:val="008A11A8"/>
    <w:rsid w:val="008E6248"/>
    <w:rsid w:val="009033C0"/>
    <w:rsid w:val="00923EAA"/>
    <w:rsid w:val="00927115"/>
    <w:rsid w:val="00947FA9"/>
    <w:rsid w:val="009640E0"/>
    <w:rsid w:val="009A591D"/>
    <w:rsid w:val="009A620D"/>
    <w:rsid w:val="009C0B45"/>
    <w:rsid w:val="009C19FA"/>
    <w:rsid w:val="009D4E74"/>
    <w:rsid w:val="00A23AB5"/>
    <w:rsid w:val="00A5253C"/>
    <w:rsid w:val="00A52709"/>
    <w:rsid w:val="00A61624"/>
    <w:rsid w:val="00A92C2F"/>
    <w:rsid w:val="00AA04C3"/>
    <w:rsid w:val="00AA0FDE"/>
    <w:rsid w:val="00AC17E5"/>
    <w:rsid w:val="00AC3AFA"/>
    <w:rsid w:val="00AD77C5"/>
    <w:rsid w:val="00AE5C6F"/>
    <w:rsid w:val="00AE7685"/>
    <w:rsid w:val="00AF22DE"/>
    <w:rsid w:val="00AF4EBD"/>
    <w:rsid w:val="00B36FF2"/>
    <w:rsid w:val="00B55260"/>
    <w:rsid w:val="00B608AA"/>
    <w:rsid w:val="00B61387"/>
    <w:rsid w:val="00B62697"/>
    <w:rsid w:val="00B642B3"/>
    <w:rsid w:val="00B92A1E"/>
    <w:rsid w:val="00C075CA"/>
    <w:rsid w:val="00C21458"/>
    <w:rsid w:val="00C43962"/>
    <w:rsid w:val="00C57755"/>
    <w:rsid w:val="00C85FDB"/>
    <w:rsid w:val="00C86D42"/>
    <w:rsid w:val="00CB17A7"/>
    <w:rsid w:val="00CC38CF"/>
    <w:rsid w:val="00D30E95"/>
    <w:rsid w:val="00D32CDD"/>
    <w:rsid w:val="00D33A0D"/>
    <w:rsid w:val="00D75FCE"/>
    <w:rsid w:val="00D954BF"/>
    <w:rsid w:val="00DA784F"/>
    <w:rsid w:val="00DE207D"/>
    <w:rsid w:val="00DF3807"/>
    <w:rsid w:val="00DF62E1"/>
    <w:rsid w:val="00E079DE"/>
    <w:rsid w:val="00E34546"/>
    <w:rsid w:val="00E42477"/>
    <w:rsid w:val="00E74ED4"/>
    <w:rsid w:val="00E7725B"/>
    <w:rsid w:val="00E83734"/>
    <w:rsid w:val="00EA7D64"/>
    <w:rsid w:val="00EB719F"/>
    <w:rsid w:val="00ED3471"/>
    <w:rsid w:val="00EE6E11"/>
    <w:rsid w:val="00EF4FB2"/>
    <w:rsid w:val="00F13A05"/>
    <w:rsid w:val="00F54B46"/>
    <w:rsid w:val="00F54BC6"/>
    <w:rsid w:val="00F57A0D"/>
    <w:rsid w:val="00F714B6"/>
    <w:rsid w:val="00F80382"/>
    <w:rsid w:val="00FB7F99"/>
    <w:rsid w:val="00FF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2FB4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5D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0C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C2A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2F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52FB4"/>
  </w:style>
  <w:style w:type="paragraph" w:styleId="2">
    <w:name w:val="Body Text 2"/>
    <w:basedOn w:val="a"/>
    <w:link w:val="20"/>
    <w:uiPriority w:val="99"/>
    <w:rsid w:val="00352FB4"/>
    <w:pPr>
      <w:autoSpaceDE w:val="0"/>
      <w:autoSpaceDN w:val="0"/>
      <w:spacing w:after="0" w:line="240" w:lineRule="auto"/>
      <w:ind w:firstLine="454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52FB4"/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6">
    <w:name w:val="Body Text"/>
    <w:basedOn w:val="a"/>
    <w:link w:val="a7"/>
    <w:uiPriority w:val="99"/>
    <w:rsid w:val="00352FB4"/>
    <w:pPr>
      <w:autoSpaceDE w:val="0"/>
      <w:autoSpaceDN w:val="0"/>
      <w:spacing w:before="80" w:after="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352FB4"/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styleId="a8">
    <w:name w:val="header"/>
    <w:basedOn w:val="a"/>
    <w:link w:val="a9"/>
    <w:uiPriority w:val="99"/>
    <w:rsid w:val="00352FB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52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52FB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52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352FB4"/>
    <w:pPr>
      <w:autoSpaceDE w:val="0"/>
      <w:autoSpaceDN w:val="0"/>
      <w:spacing w:after="0" w:line="240" w:lineRule="auto"/>
      <w:ind w:right="936" w:firstLine="454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52FB4"/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c">
    <w:name w:val="caption"/>
    <w:basedOn w:val="a"/>
    <w:next w:val="a"/>
    <w:uiPriority w:val="99"/>
    <w:qFormat/>
    <w:rsid w:val="00352FB4"/>
    <w:pPr>
      <w:autoSpaceDE w:val="0"/>
      <w:autoSpaceDN w:val="0"/>
      <w:spacing w:before="240" w:after="60" w:line="240" w:lineRule="auto"/>
      <w:ind w:right="936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52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52F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basedOn w:val="a0"/>
    <w:uiPriority w:val="99"/>
    <w:unhideWhenUsed/>
    <w:rsid w:val="00352FB4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unhideWhenUsed/>
    <w:rsid w:val="00352FB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352FB4"/>
    <w:rPr>
      <w:rFonts w:ascii="Calibri" w:eastAsia="Times New Roman" w:hAnsi="Calibri" w:cs="Times New Roman"/>
      <w:sz w:val="20"/>
      <w:szCs w:val="20"/>
    </w:rPr>
  </w:style>
  <w:style w:type="paragraph" w:customStyle="1" w:styleId="ConsNormal">
    <w:name w:val="ConsNormal"/>
    <w:rsid w:val="00352FB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locked/>
    <w:rsid w:val="00352F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DTNormal">
    <w:name w:val="ConsDTNormal"/>
    <w:rsid w:val="00352FB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rsid w:val="00352FB4"/>
    <w:rPr>
      <w:rFonts w:cs="Times New Roman"/>
      <w:color w:val="0000FF"/>
      <w:u w:val="single"/>
    </w:rPr>
  </w:style>
  <w:style w:type="paragraph" w:styleId="af1">
    <w:name w:val="List Paragraph"/>
    <w:basedOn w:val="a"/>
    <w:uiPriority w:val="34"/>
    <w:qFormat/>
    <w:rsid w:val="00352F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annotation subject"/>
    <w:basedOn w:val="ae"/>
    <w:next w:val="ae"/>
    <w:link w:val="af3"/>
    <w:uiPriority w:val="99"/>
    <w:rsid w:val="00352FB4"/>
    <w:pPr>
      <w:spacing w:after="0"/>
    </w:pPr>
    <w:rPr>
      <w:rFonts w:ascii="Times New Roman" w:hAnsi="Times New Roman"/>
      <w:b/>
      <w:bCs/>
      <w:lang w:eastAsia="ru-RU"/>
    </w:rPr>
  </w:style>
  <w:style w:type="character" w:customStyle="1" w:styleId="af3">
    <w:name w:val="Тема примечания Знак"/>
    <w:basedOn w:val="af"/>
    <w:link w:val="af2"/>
    <w:uiPriority w:val="99"/>
    <w:rsid w:val="00352F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4">
    <w:name w:val="FollowedHyperlink"/>
    <w:basedOn w:val="a0"/>
    <w:uiPriority w:val="99"/>
    <w:rsid w:val="00352FB4"/>
    <w:rPr>
      <w:rFonts w:cs="Times New Roman"/>
      <w:color w:val="800080"/>
      <w:u w:val="single"/>
    </w:rPr>
  </w:style>
  <w:style w:type="table" w:styleId="af5">
    <w:name w:val="Light Shading"/>
    <w:basedOn w:val="a1"/>
    <w:uiPriority w:val="60"/>
    <w:rsid w:val="00352FB4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6">
    <w:name w:val="Normal (Web)"/>
    <w:basedOn w:val="a"/>
    <w:uiPriority w:val="99"/>
    <w:unhideWhenUsed/>
    <w:rsid w:val="0035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352FB4"/>
    <w:pPr>
      <w:spacing w:after="0" w:line="240" w:lineRule="auto"/>
    </w:pPr>
    <w:rPr>
      <w:rFonts w:ascii="Calibri" w:eastAsia="Times New Roman" w:hAnsi="Calibri" w:cs="Times New Roman"/>
    </w:rPr>
  </w:style>
  <w:style w:type="character" w:styleId="af8">
    <w:name w:val="Emphasis"/>
    <w:basedOn w:val="a0"/>
    <w:uiPriority w:val="20"/>
    <w:qFormat/>
    <w:rsid w:val="00352FB4"/>
    <w:rPr>
      <w:rFonts w:cs="Times New Roman"/>
      <w:i/>
      <w:iCs/>
    </w:rPr>
  </w:style>
  <w:style w:type="paragraph" w:styleId="af9">
    <w:name w:val="Body Text Indent"/>
    <w:basedOn w:val="a"/>
    <w:link w:val="afa"/>
    <w:uiPriority w:val="99"/>
    <w:semiHidden/>
    <w:unhideWhenUsed/>
    <w:rsid w:val="00EA7D64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A7D64"/>
  </w:style>
  <w:style w:type="character" w:customStyle="1" w:styleId="30">
    <w:name w:val="Заголовок 3 Знак"/>
    <w:basedOn w:val="a0"/>
    <w:link w:val="3"/>
    <w:uiPriority w:val="9"/>
    <w:semiHidden/>
    <w:rsid w:val="00525D3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2FB4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5D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0C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C2A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2F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52FB4"/>
  </w:style>
  <w:style w:type="paragraph" w:styleId="2">
    <w:name w:val="Body Text 2"/>
    <w:basedOn w:val="a"/>
    <w:link w:val="20"/>
    <w:uiPriority w:val="99"/>
    <w:rsid w:val="00352FB4"/>
    <w:pPr>
      <w:autoSpaceDE w:val="0"/>
      <w:autoSpaceDN w:val="0"/>
      <w:spacing w:after="0" w:line="240" w:lineRule="auto"/>
      <w:ind w:firstLine="454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52FB4"/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6">
    <w:name w:val="Body Text"/>
    <w:basedOn w:val="a"/>
    <w:link w:val="a7"/>
    <w:uiPriority w:val="99"/>
    <w:rsid w:val="00352FB4"/>
    <w:pPr>
      <w:autoSpaceDE w:val="0"/>
      <w:autoSpaceDN w:val="0"/>
      <w:spacing w:before="80" w:after="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352FB4"/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styleId="a8">
    <w:name w:val="header"/>
    <w:basedOn w:val="a"/>
    <w:link w:val="a9"/>
    <w:uiPriority w:val="99"/>
    <w:rsid w:val="00352FB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52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52FB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52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352FB4"/>
    <w:pPr>
      <w:autoSpaceDE w:val="0"/>
      <w:autoSpaceDN w:val="0"/>
      <w:spacing w:after="0" w:line="240" w:lineRule="auto"/>
      <w:ind w:right="936" w:firstLine="454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52FB4"/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c">
    <w:name w:val="caption"/>
    <w:basedOn w:val="a"/>
    <w:next w:val="a"/>
    <w:uiPriority w:val="99"/>
    <w:qFormat/>
    <w:rsid w:val="00352FB4"/>
    <w:pPr>
      <w:autoSpaceDE w:val="0"/>
      <w:autoSpaceDN w:val="0"/>
      <w:spacing w:before="240" w:after="60" w:line="240" w:lineRule="auto"/>
      <w:ind w:right="936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52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52F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basedOn w:val="a0"/>
    <w:uiPriority w:val="99"/>
    <w:unhideWhenUsed/>
    <w:rsid w:val="00352FB4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unhideWhenUsed/>
    <w:rsid w:val="00352FB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352FB4"/>
    <w:rPr>
      <w:rFonts w:ascii="Calibri" w:eastAsia="Times New Roman" w:hAnsi="Calibri" w:cs="Times New Roman"/>
      <w:sz w:val="20"/>
      <w:szCs w:val="20"/>
    </w:rPr>
  </w:style>
  <w:style w:type="paragraph" w:customStyle="1" w:styleId="ConsNormal">
    <w:name w:val="ConsNormal"/>
    <w:rsid w:val="00352FB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locked/>
    <w:rsid w:val="00352F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DTNormal">
    <w:name w:val="ConsDTNormal"/>
    <w:rsid w:val="00352FB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rsid w:val="00352FB4"/>
    <w:rPr>
      <w:rFonts w:cs="Times New Roman"/>
      <w:color w:val="0000FF"/>
      <w:u w:val="single"/>
    </w:rPr>
  </w:style>
  <w:style w:type="paragraph" w:styleId="af1">
    <w:name w:val="List Paragraph"/>
    <w:basedOn w:val="a"/>
    <w:uiPriority w:val="34"/>
    <w:qFormat/>
    <w:rsid w:val="00352F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annotation subject"/>
    <w:basedOn w:val="ae"/>
    <w:next w:val="ae"/>
    <w:link w:val="af3"/>
    <w:uiPriority w:val="99"/>
    <w:rsid w:val="00352FB4"/>
    <w:pPr>
      <w:spacing w:after="0"/>
    </w:pPr>
    <w:rPr>
      <w:rFonts w:ascii="Times New Roman" w:hAnsi="Times New Roman"/>
      <w:b/>
      <w:bCs/>
      <w:lang w:eastAsia="ru-RU"/>
    </w:rPr>
  </w:style>
  <w:style w:type="character" w:customStyle="1" w:styleId="af3">
    <w:name w:val="Тема примечания Знак"/>
    <w:basedOn w:val="af"/>
    <w:link w:val="af2"/>
    <w:uiPriority w:val="99"/>
    <w:rsid w:val="00352F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4">
    <w:name w:val="FollowedHyperlink"/>
    <w:basedOn w:val="a0"/>
    <w:uiPriority w:val="99"/>
    <w:rsid w:val="00352FB4"/>
    <w:rPr>
      <w:rFonts w:cs="Times New Roman"/>
      <w:color w:val="800080"/>
      <w:u w:val="single"/>
    </w:rPr>
  </w:style>
  <w:style w:type="table" w:styleId="af5">
    <w:name w:val="Light Shading"/>
    <w:basedOn w:val="a1"/>
    <w:uiPriority w:val="60"/>
    <w:rsid w:val="00352FB4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6">
    <w:name w:val="Normal (Web)"/>
    <w:basedOn w:val="a"/>
    <w:uiPriority w:val="99"/>
    <w:unhideWhenUsed/>
    <w:rsid w:val="0035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352FB4"/>
    <w:pPr>
      <w:spacing w:after="0" w:line="240" w:lineRule="auto"/>
    </w:pPr>
    <w:rPr>
      <w:rFonts w:ascii="Calibri" w:eastAsia="Times New Roman" w:hAnsi="Calibri" w:cs="Times New Roman"/>
    </w:rPr>
  </w:style>
  <w:style w:type="character" w:styleId="af8">
    <w:name w:val="Emphasis"/>
    <w:basedOn w:val="a0"/>
    <w:uiPriority w:val="20"/>
    <w:qFormat/>
    <w:rsid w:val="00352FB4"/>
    <w:rPr>
      <w:rFonts w:cs="Times New Roman"/>
      <w:i/>
      <w:iCs/>
    </w:rPr>
  </w:style>
  <w:style w:type="paragraph" w:styleId="af9">
    <w:name w:val="Body Text Indent"/>
    <w:basedOn w:val="a"/>
    <w:link w:val="afa"/>
    <w:uiPriority w:val="99"/>
    <w:semiHidden/>
    <w:unhideWhenUsed/>
    <w:rsid w:val="00EA7D64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A7D64"/>
  </w:style>
  <w:style w:type="character" w:customStyle="1" w:styleId="30">
    <w:name w:val="Заголовок 3 Знак"/>
    <w:basedOn w:val="a0"/>
    <w:link w:val="3"/>
    <w:uiPriority w:val="9"/>
    <w:semiHidden/>
    <w:rsid w:val="00525D3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75</cp:revision>
  <cp:lastPrinted>2020-10-15T13:20:00Z</cp:lastPrinted>
  <dcterms:created xsi:type="dcterms:W3CDTF">2020-07-21T11:21:00Z</dcterms:created>
  <dcterms:modified xsi:type="dcterms:W3CDTF">2020-10-22T08:28:00Z</dcterms:modified>
</cp:coreProperties>
</file>