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6" w:rsidRPr="00E413C6" w:rsidRDefault="00E413C6" w:rsidP="00E413C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C6" w:rsidRPr="00E413C6" w:rsidRDefault="00E413C6" w:rsidP="00E413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1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413C6" w:rsidRPr="00E413C6" w:rsidRDefault="00E413C6" w:rsidP="00E413C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13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E413C6" w:rsidRPr="00E413C6" w:rsidRDefault="00E413C6" w:rsidP="00E413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E413C6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E413C6" w:rsidRPr="00E413C6" w:rsidRDefault="00E413C6" w:rsidP="00E413C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C6" w:rsidRPr="00E413C6" w:rsidRDefault="00E413C6" w:rsidP="00E413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13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09.10.2020 № 1112</w:t>
      </w:r>
      <w:r w:rsidRPr="00E413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33B86" w:rsidRPr="00DF6EA1" w:rsidRDefault="00433B86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00"/>
      </w:tblGrid>
      <w:tr w:rsidR="00C85FDB" w:rsidTr="006B0E91">
        <w:tc>
          <w:tcPr>
            <w:tcW w:w="7621" w:type="dxa"/>
          </w:tcPr>
          <w:p w:rsidR="00C85FDB" w:rsidRPr="006B0E91" w:rsidRDefault="006B0E91" w:rsidP="004A4D6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3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 муниципальной преференции частному профессиональному образовательному учреждению Техникум туризма, менеджмента и информационных технологий</w:t>
            </w:r>
            <w:r w:rsidRPr="006B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освобождения от арендной платы в бюджет муниципального образования «Сафон</w:t>
            </w:r>
            <w:r w:rsidRPr="006B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овский район» Смоленской области за период с 01.01.2020 по 31.07.2020</w:t>
            </w:r>
          </w:p>
        </w:tc>
        <w:tc>
          <w:tcPr>
            <w:tcW w:w="2800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1A" w:rsidRDefault="00F6731A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B86" w:rsidRDefault="00433B86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E91" w:rsidRPr="006B0E91" w:rsidRDefault="006B0E91" w:rsidP="006B0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26.07.2006 № 135-ФЗ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конкуренции», принимая во внимание письмо Смоленского Управления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антимонопольной службы от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исх.№ 4361/03,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6B0E91" w:rsidRPr="006B0E91" w:rsidRDefault="006B0E91" w:rsidP="006B0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91" w:rsidRPr="006B0E91" w:rsidRDefault="006B0E91" w:rsidP="006B0E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B0E91" w:rsidRPr="006B0E91" w:rsidRDefault="006B0E91" w:rsidP="006B0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91" w:rsidRPr="006B0E91" w:rsidRDefault="006B0E91" w:rsidP="006B0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муниципальную преференцию частному профессиональному образовательному учреждению Техникум туризма, менеджмента и информационных технологий в целях  развития образования и науки в виде освобождения  на 50% от арендной платы в бюджет муниципального образования «Сафоновский район» Смоленской области в сумме 92 417,78 (девяносто две тысячи четыреста семнадцать) рублей 78 копеек, за период с 01.01.2020 года по 31.07.2020 года по договору аренды недвижимого имущества</w:t>
      </w:r>
      <w:proofErr w:type="gramEnd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 муниципального образования «Сафоновский район» Смоленской области от 23.08.2019 № 1047 на часть нежилого помещения общей площадью</w:t>
      </w:r>
      <w:r w:rsidR="004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269,4 кв.метра, расположенного в главном корпусе по адресу: </w:t>
      </w:r>
      <w:proofErr w:type="gramStart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г. Сафоново, ул. Строителей, д.36, состоящего из: 1 этаж - помещение № 20</w:t>
      </w:r>
      <w:r w:rsidR="004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17,5 кв.метра на поэтажном плане;</w:t>
      </w:r>
      <w:proofErr w:type="gramEnd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этаж - ½ помещения № 1 (105,2 </w:t>
      </w:r>
      <w:proofErr w:type="spellStart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</w:t>
      </w:r>
      <w:r w:rsidR="004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52,6 кв.метра, помещение № 2 - 14,9 кв.метра, помещение № 3 - 47,9 кв.метра, помещение № 4 - 14,3 кв.метра, помещение № 5 - 7,7 кв.метра, помещение № 6 - 1,18 кв.метра, помещение № 7 - 1,18 кв.метра, помещение № 8 - 1,18 кв.метра, </w:t>
      </w:r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№ 9 - 3,3 кв.метра, помещение № 10 - 3,2 кв.метра, помещение № 12 - 51,9 кв.метра, помещение № 13 - 50,0 кв.метра, помещение № 25 - 1,4 кв.метра, помещение № 26 - 1,2</w:t>
      </w:r>
      <w:proofErr w:type="gramEnd"/>
      <w:r w:rsidRPr="006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кв.метра на поэтажном плане, для ведения образовательной деятельности.           </w:t>
      </w:r>
    </w:p>
    <w:p w:rsidR="00DF6EA1" w:rsidRPr="006B0E91" w:rsidRDefault="00DF6EA1" w:rsidP="0038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3A6" w:rsidRPr="006B0E91" w:rsidRDefault="00CD63A6" w:rsidP="0038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027EF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BF61EC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433B86">
          <w:headerReference w:type="default" r:id="rId9"/>
          <w:pgSz w:w="11906" w:h="16838" w:code="9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352FB4" w:rsidRDefault="00352FB4" w:rsidP="00E4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BA025D"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CF" w:rsidRDefault="00CA35CF" w:rsidP="00352FB4">
      <w:pPr>
        <w:spacing w:after="0" w:line="240" w:lineRule="auto"/>
      </w:pPr>
      <w:r>
        <w:separator/>
      </w:r>
    </w:p>
  </w:endnote>
  <w:endnote w:type="continuationSeparator" w:id="0">
    <w:p w:rsidR="00CA35CF" w:rsidRDefault="00CA35CF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CF" w:rsidRDefault="00CA35CF" w:rsidP="00352FB4">
      <w:pPr>
        <w:spacing w:after="0" w:line="240" w:lineRule="auto"/>
      </w:pPr>
      <w:r>
        <w:separator/>
      </w:r>
    </w:p>
  </w:footnote>
  <w:footnote w:type="continuationSeparator" w:id="0">
    <w:p w:rsidR="00CA35CF" w:rsidRDefault="00CA35CF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E413C6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.9pt;height:12.9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21"/>
  </w:num>
  <w:num w:numId="14">
    <w:abstractNumId w:val="23"/>
  </w:num>
  <w:num w:numId="15">
    <w:abstractNumId w:val="14"/>
  </w:num>
  <w:num w:numId="16">
    <w:abstractNumId w:val="7"/>
  </w:num>
  <w:num w:numId="17">
    <w:abstractNumId w:val="25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 w:numId="22">
    <w:abstractNumId w:val="13"/>
  </w:num>
  <w:num w:numId="23">
    <w:abstractNumId w:val="22"/>
  </w:num>
  <w:num w:numId="24">
    <w:abstractNumId w:val="18"/>
  </w:num>
  <w:num w:numId="25">
    <w:abstractNumId w:val="4"/>
  </w:num>
  <w:num w:numId="26">
    <w:abstractNumId w:val="24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3EA6"/>
    <w:rsid w:val="00040EC9"/>
    <w:rsid w:val="0004185F"/>
    <w:rsid w:val="00084018"/>
    <w:rsid w:val="000A04CB"/>
    <w:rsid w:val="000A103F"/>
    <w:rsid w:val="000A4871"/>
    <w:rsid w:val="000C0710"/>
    <w:rsid w:val="000C2A81"/>
    <w:rsid w:val="000D2390"/>
    <w:rsid w:val="0010316F"/>
    <w:rsid w:val="00110C10"/>
    <w:rsid w:val="00111633"/>
    <w:rsid w:val="00116CDF"/>
    <w:rsid w:val="001243E4"/>
    <w:rsid w:val="0012635E"/>
    <w:rsid w:val="001319C4"/>
    <w:rsid w:val="00134077"/>
    <w:rsid w:val="00153FB4"/>
    <w:rsid w:val="00162645"/>
    <w:rsid w:val="00162D91"/>
    <w:rsid w:val="001972A2"/>
    <w:rsid w:val="001C197D"/>
    <w:rsid w:val="001C68E6"/>
    <w:rsid w:val="001E1E24"/>
    <w:rsid w:val="001E3259"/>
    <w:rsid w:val="001F1B07"/>
    <w:rsid w:val="002713A4"/>
    <w:rsid w:val="00282270"/>
    <w:rsid w:val="00286B0D"/>
    <w:rsid w:val="002A1D90"/>
    <w:rsid w:val="002B7B1E"/>
    <w:rsid w:val="002C006B"/>
    <w:rsid w:val="002C08A3"/>
    <w:rsid w:val="002C370A"/>
    <w:rsid w:val="002D2405"/>
    <w:rsid w:val="002D5EDC"/>
    <w:rsid w:val="0030127E"/>
    <w:rsid w:val="003057CD"/>
    <w:rsid w:val="003379AF"/>
    <w:rsid w:val="00343E29"/>
    <w:rsid w:val="00351857"/>
    <w:rsid w:val="00352FB4"/>
    <w:rsid w:val="003718A9"/>
    <w:rsid w:val="0038659E"/>
    <w:rsid w:val="0038703E"/>
    <w:rsid w:val="0039005C"/>
    <w:rsid w:val="003A73AE"/>
    <w:rsid w:val="003B15D5"/>
    <w:rsid w:val="003E3DB4"/>
    <w:rsid w:val="003F591F"/>
    <w:rsid w:val="003F5951"/>
    <w:rsid w:val="0041033B"/>
    <w:rsid w:val="00410E5B"/>
    <w:rsid w:val="004171DB"/>
    <w:rsid w:val="004230E7"/>
    <w:rsid w:val="00423644"/>
    <w:rsid w:val="00425E76"/>
    <w:rsid w:val="00433B86"/>
    <w:rsid w:val="00433D12"/>
    <w:rsid w:val="00447ABB"/>
    <w:rsid w:val="00480C45"/>
    <w:rsid w:val="004923B7"/>
    <w:rsid w:val="00492723"/>
    <w:rsid w:val="004A4D6C"/>
    <w:rsid w:val="004C5E9F"/>
    <w:rsid w:val="004F4303"/>
    <w:rsid w:val="00502423"/>
    <w:rsid w:val="00513066"/>
    <w:rsid w:val="00525D31"/>
    <w:rsid w:val="00555B2C"/>
    <w:rsid w:val="005661D8"/>
    <w:rsid w:val="005B0D6A"/>
    <w:rsid w:val="005B2CD3"/>
    <w:rsid w:val="005E4ADE"/>
    <w:rsid w:val="006027EF"/>
    <w:rsid w:val="0061427C"/>
    <w:rsid w:val="006215C9"/>
    <w:rsid w:val="006250E3"/>
    <w:rsid w:val="006324E8"/>
    <w:rsid w:val="00640454"/>
    <w:rsid w:val="00645E57"/>
    <w:rsid w:val="006A1840"/>
    <w:rsid w:val="006B0E91"/>
    <w:rsid w:val="006B11AD"/>
    <w:rsid w:val="006B539C"/>
    <w:rsid w:val="006B545C"/>
    <w:rsid w:val="006C2F81"/>
    <w:rsid w:val="007227C0"/>
    <w:rsid w:val="00723265"/>
    <w:rsid w:val="007447FB"/>
    <w:rsid w:val="00746A43"/>
    <w:rsid w:val="00753E82"/>
    <w:rsid w:val="007820F4"/>
    <w:rsid w:val="007920C2"/>
    <w:rsid w:val="007A627A"/>
    <w:rsid w:val="007D0CB0"/>
    <w:rsid w:val="007E041B"/>
    <w:rsid w:val="007F1F84"/>
    <w:rsid w:val="00823192"/>
    <w:rsid w:val="00824928"/>
    <w:rsid w:val="00827915"/>
    <w:rsid w:val="00835803"/>
    <w:rsid w:val="00844D45"/>
    <w:rsid w:val="008A0EE5"/>
    <w:rsid w:val="008A11A8"/>
    <w:rsid w:val="008E6248"/>
    <w:rsid w:val="008E6EDB"/>
    <w:rsid w:val="009033C0"/>
    <w:rsid w:val="00912EF7"/>
    <w:rsid w:val="00923EAA"/>
    <w:rsid w:val="00927115"/>
    <w:rsid w:val="009459B7"/>
    <w:rsid w:val="00947FA9"/>
    <w:rsid w:val="009640E0"/>
    <w:rsid w:val="0099197B"/>
    <w:rsid w:val="009A620D"/>
    <w:rsid w:val="009B0FF2"/>
    <w:rsid w:val="009C0B45"/>
    <w:rsid w:val="009C19FA"/>
    <w:rsid w:val="009D0E72"/>
    <w:rsid w:val="009D4E74"/>
    <w:rsid w:val="009F5C94"/>
    <w:rsid w:val="00A23AB5"/>
    <w:rsid w:val="00A42A9A"/>
    <w:rsid w:val="00A52709"/>
    <w:rsid w:val="00A61624"/>
    <w:rsid w:val="00A80609"/>
    <w:rsid w:val="00A8741E"/>
    <w:rsid w:val="00A90260"/>
    <w:rsid w:val="00A92C2F"/>
    <w:rsid w:val="00AA04C3"/>
    <w:rsid w:val="00AA0FDE"/>
    <w:rsid w:val="00AB0DEF"/>
    <w:rsid w:val="00AC17E5"/>
    <w:rsid w:val="00AC3AFA"/>
    <w:rsid w:val="00AD77C5"/>
    <w:rsid w:val="00AE5C6F"/>
    <w:rsid w:val="00AF22DE"/>
    <w:rsid w:val="00AF4EBD"/>
    <w:rsid w:val="00B037B9"/>
    <w:rsid w:val="00B2201F"/>
    <w:rsid w:val="00B36FF2"/>
    <w:rsid w:val="00B3709C"/>
    <w:rsid w:val="00B55260"/>
    <w:rsid w:val="00B608AA"/>
    <w:rsid w:val="00B61387"/>
    <w:rsid w:val="00B62697"/>
    <w:rsid w:val="00B642B3"/>
    <w:rsid w:val="00B92A1E"/>
    <w:rsid w:val="00BA025D"/>
    <w:rsid w:val="00BA6675"/>
    <w:rsid w:val="00BE6A17"/>
    <w:rsid w:val="00BF61EC"/>
    <w:rsid w:val="00C075CA"/>
    <w:rsid w:val="00C21458"/>
    <w:rsid w:val="00C41777"/>
    <w:rsid w:val="00C43962"/>
    <w:rsid w:val="00C50A98"/>
    <w:rsid w:val="00C52F02"/>
    <w:rsid w:val="00C85FDB"/>
    <w:rsid w:val="00C86D42"/>
    <w:rsid w:val="00CA35CF"/>
    <w:rsid w:val="00CB17A7"/>
    <w:rsid w:val="00CC38CF"/>
    <w:rsid w:val="00CD63A6"/>
    <w:rsid w:val="00D30E95"/>
    <w:rsid w:val="00D32CDD"/>
    <w:rsid w:val="00D33A0D"/>
    <w:rsid w:val="00D726AF"/>
    <w:rsid w:val="00D733CD"/>
    <w:rsid w:val="00D75FCE"/>
    <w:rsid w:val="00D76B4E"/>
    <w:rsid w:val="00D771CA"/>
    <w:rsid w:val="00D81123"/>
    <w:rsid w:val="00D954BF"/>
    <w:rsid w:val="00DA784F"/>
    <w:rsid w:val="00DB6F90"/>
    <w:rsid w:val="00DE207D"/>
    <w:rsid w:val="00DF3807"/>
    <w:rsid w:val="00DF49B2"/>
    <w:rsid w:val="00DF62E1"/>
    <w:rsid w:val="00DF6EA1"/>
    <w:rsid w:val="00E079DE"/>
    <w:rsid w:val="00E34546"/>
    <w:rsid w:val="00E413C6"/>
    <w:rsid w:val="00E42477"/>
    <w:rsid w:val="00E46796"/>
    <w:rsid w:val="00E636DB"/>
    <w:rsid w:val="00EA7D64"/>
    <w:rsid w:val="00EB719F"/>
    <w:rsid w:val="00EE6E11"/>
    <w:rsid w:val="00F54B46"/>
    <w:rsid w:val="00F54BC6"/>
    <w:rsid w:val="00F57A0D"/>
    <w:rsid w:val="00F643D4"/>
    <w:rsid w:val="00F6731A"/>
    <w:rsid w:val="00F714B6"/>
    <w:rsid w:val="00F77B77"/>
    <w:rsid w:val="00F802E5"/>
    <w:rsid w:val="00F80382"/>
    <w:rsid w:val="00F80EDB"/>
    <w:rsid w:val="00FB7F99"/>
    <w:rsid w:val="00FD183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2020-10-07T08:24:00Z</cp:lastPrinted>
  <dcterms:created xsi:type="dcterms:W3CDTF">2020-07-21T11:21:00Z</dcterms:created>
  <dcterms:modified xsi:type="dcterms:W3CDTF">2020-10-12T09:08:00Z</dcterms:modified>
</cp:coreProperties>
</file>