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C3" w:rsidRPr="00333DC3" w:rsidRDefault="00333DC3" w:rsidP="00333DC3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C3" w:rsidRPr="00333DC3" w:rsidRDefault="00333DC3" w:rsidP="00333D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3D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33DC3" w:rsidRPr="00333DC3" w:rsidRDefault="00333DC3" w:rsidP="00333D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3D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33DC3" w:rsidRPr="00333DC3" w:rsidRDefault="00333DC3" w:rsidP="00333DC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333DC3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333DC3" w:rsidRPr="00333DC3" w:rsidRDefault="00333DC3" w:rsidP="00333DC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DC3" w:rsidRPr="00333DC3" w:rsidRDefault="00333DC3" w:rsidP="00333D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08.09.2020 № 967</w:t>
      </w:r>
      <w:r w:rsidRPr="00333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85FDB" w:rsidRPr="0097731F" w:rsidRDefault="00C85FDB" w:rsidP="00C8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C85FDB" w:rsidRPr="0097731F" w:rsidTr="00D90AF0">
        <w:tc>
          <w:tcPr>
            <w:tcW w:w="6487" w:type="dxa"/>
          </w:tcPr>
          <w:p w:rsidR="00C85FDB" w:rsidRPr="00D90AF0" w:rsidRDefault="00D90AF0" w:rsidP="00D1414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0A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проекта планировки и проекта межевания территории, расположенной по адресу: Российская Федерация, Смоленская область, Сафоновский район, Барановское сельское поселение, садоводческое некоммерческое товарищество «Железнодорожник»</w:t>
            </w:r>
          </w:p>
        </w:tc>
        <w:tc>
          <w:tcPr>
            <w:tcW w:w="3934" w:type="dxa"/>
          </w:tcPr>
          <w:p w:rsidR="00C85FDB" w:rsidRPr="0097731F" w:rsidRDefault="00C85FDB" w:rsidP="00C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31F" w:rsidRDefault="0097731F" w:rsidP="00566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1D" w:rsidRDefault="00B17E1D" w:rsidP="00EF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3414" w:rsidRDefault="00BB3414" w:rsidP="00BB34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B341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статьями 5.1, 45, 46 Градостроительного кодекса Российской Федерации, Правилами землепользования и застройки Барановского сельского поселения Сафоновского района Смоленской области, утвержденными решением Совета депутатов Барановского сельского поселения Сафоновского района Смоленской области от 30.08.2013 № 13/1, руководствуясь статьей 3.3 Федерального закона от 25.10.2001 № 137-ФЗ «О введении в действие Земельного кодекса Российской Федерации», Уставом муниципального образования «Сафоновский район» Смоленской области, Администрация муниципального</w:t>
      </w:r>
      <w:proofErr w:type="gramEnd"/>
      <w:r w:rsidRPr="00BB34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«Сафонов</w:t>
      </w:r>
      <w:r w:rsidR="0018532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район» Смоленской области</w:t>
      </w:r>
    </w:p>
    <w:p w:rsidR="00BB3414" w:rsidRPr="00BB3414" w:rsidRDefault="00BB3414" w:rsidP="00BB34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3414" w:rsidRPr="00BB3414" w:rsidRDefault="00BB3414" w:rsidP="00BB341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B3414" w:rsidRPr="00BB3414" w:rsidRDefault="00BB3414" w:rsidP="00BB34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3414" w:rsidRPr="00BB3414" w:rsidRDefault="00BB3414" w:rsidP="00BB34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1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проект планировки и проект межевания территории в составе проекта планировки, расположенной по адресу: Российская Федерация, Смоленская область, Сафоновский район, Барановское сельское поселение, садоводческое некоммерческое товарищество «Железнодорожник».</w:t>
      </w:r>
    </w:p>
    <w:p w:rsidR="00BB3414" w:rsidRPr="00BB3414" w:rsidRDefault="00BB3414" w:rsidP="00BB34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14">
        <w:rPr>
          <w:rFonts w:ascii="Times New Roman" w:eastAsia="Times New Roman" w:hAnsi="Times New Roman" w:cs="Times New Roman"/>
          <w:sz w:val="28"/>
          <w:szCs w:val="28"/>
          <w:lang w:eastAsia="ar-SA"/>
        </w:rPr>
        <w:t>2. Опубликовать настоящее постановление на сайте Администрации муниципального образования «Сафоновский район» Смоленской области в  сети Интернет.</w:t>
      </w:r>
    </w:p>
    <w:p w:rsidR="00BB3414" w:rsidRPr="00BB3414" w:rsidRDefault="00BB3414" w:rsidP="00BB3414">
      <w:pPr>
        <w:widowControl w:val="0"/>
        <w:suppressAutoHyphens/>
        <w:autoSpaceDE w:val="0"/>
        <w:spacing w:after="0" w:line="240" w:lineRule="auto"/>
        <w:ind w:lef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AF0" w:rsidRPr="00D0601C" w:rsidRDefault="00D90AF0" w:rsidP="00EF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321" w:rsidRPr="00D0601C" w:rsidRDefault="002C5321" w:rsidP="00EB71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81" w:rsidRPr="005676CE" w:rsidRDefault="000C2A81" w:rsidP="000C2A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352FB4" w:rsidRPr="00492723" w:rsidRDefault="000C2A81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FB4" w:rsidRPr="00352FB4" w:rsidRDefault="00352FB4" w:rsidP="00352FB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352FB4" w:rsidRPr="00352FB4" w:rsidSect="00EF4CA9">
          <w:headerReference w:type="default" r:id="rId9"/>
          <w:pgSz w:w="11906" w:h="16838" w:code="9"/>
          <w:pgMar w:top="1134" w:right="567" w:bottom="1135" w:left="1134" w:header="709" w:footer="709" w:gutter="0"/>
          <w:cols w:space="708"/>
          <w:titlePg/>
          <w:docGrid w:linePitch="360"/>
        </w:sectPr>
      </w:pPr>
    </w:p>
    <w:p w:rsidR="00352FB4" w:rsidRDefault="00352FB4" w:rsidP="0033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FB4" w:rsidSect="00DF62E1"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B5" w:rsidRDefault="004045B5" w:rsidP="00352FB4">
      <w:pPr>
        <w:spacing w:after="0" w:line="240" w:lineRule="auto"/>
      </w:pPr>
      <w:r>
        <w:separator/>
      </w:r>
    </w:p>
  </w:endnote>
  <w:endnote w:type="continuationSeparator" w:id="0">
    <w:p w:rsidR="004045B5" w:rsidRDefault="004045B5" w:rsidP="003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B5" w:rsidRDefault="004045B5" w:rsidP="00352FB4">
      <w:pPr>
        <w:spacing w:after="0" w:line="240" w:lineRule="auto"/>
      </w:pPr>
      <w:r>
        <w:separator/>
      </w:r>
    </w:p>
  </w:footnote>
  <w:footnote w:type="continuationSeparator" w:id="0">
    <w:p w:rsidR="004045B5" w:rsidRDefault="004045B5" w:rsidP="0035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B4" w:rsidRPr="00AF4CC9" w:rsidRDefault="00352FB4">
    <w:pPr>
      <w:pStyle w:val="a8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333DC3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;visibility:visibl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%2)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)%2)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)%2)%3)%4)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)%2)%3)%4)%5)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3">
    <w:nsid w:val="177E7685"/>
    <w:multiLevelType w:val="hybridMultilevel"/>
    <w:tmpl w:val="5F10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1E3"/>
    <w:multiLevelType w:val="hybridMultilevel"/>
    <w:tmpl w:val="3384A1F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5">
    <w:nsid w:val="25584B3A"/>
    <w:multiLevelType w:val="hybridMultilevel"/>
    <w:tmpl w:val="9C5E2B42"/>
    <w:lvl w:ilvl="0" w:tplc="0419000F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396347B5"/>
    <w:multiLevelType w:val="hybridMultilevel"/>
    <w:tmpl w:val="69CE62EC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">
    <w:nsid w:val="3A01011A"/>
    <w:multiLevelType w:val="hybridMultilevel"/>
    <w:tmpl w:val="E100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896173"/>
    <w:multiLevelType w:val="hybridMultilevel"/>
    <w:tmpl w:val="A0EE6178"/>
    <w:lvl w:ilvl="0" w:tplc="15A49262">
      <w:start w:val="1"/>
      <w:numFmt w:val="decimal"/>
      <w:lvlText w:val="%1."/>
      <w:lvlJc w:val="left"/>
      <w:pPr>
        <w:ind w:left="1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9">
    <w:nsid w:val="3CC169C2"/>
    <w:multiLevelType w:val="hybridMultilevel"/>
    <w:tmpl w:val="0B8C750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>
    <w:nsid w:val="3F457790"/>
    <w:multiLevelType w:val="hybridMultilevel"/>
    <w:tmpl w:val="2F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84B52"/>
    <w:multiLevelType w:val="hybridMultilevel"/>
    <w:tmpl w:val="8A3A430A"/>
    <w:lvl w:ilvl="0" w:tplc="2272B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7E6D9A"/>
    <w:multiLevelType w:val="hybridMultilevel"/>
    <w:tmpl w:val="F336FC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F9D0D6B"/>
    <w:multiLevelType w:val="hybridMultilevel"/>
    <w:tmpl w:val="8AC8A316"/>
    <w:lvl w:ilvl="0" w:tplc="1F2C231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59D9278A"/>
    <w:multiLevelType w:val="hybridMultilevel"/>
    <w:tmpl w:val="49085068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8D5219"/>
    <w:multiLevelType w:val="hybridMultilevel"/>
    <w:tmpl w:val="85942812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EF65AA5"/>
    <w:multiLevelType w:val="hybridMultilevel"/>
    <w:tmpl w:val="CAA011E2"/>
    <w:lvl w:ilvl="0" w:tplc="C452F356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0265A68"/>
    <w:multiLevelType w:val="hybridMultilevel"/>
    <w:tmpl w:val="18A8592E"/>
    <w:lvl w:ilvl="0" w:tplc="15A492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66D95CA9"/>
    <w:multiLevelType w:val="hybridMultilevel"/>
    <w:tmpl w:val="27B8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F54A8E"/>
    <w:multiLevelType w:val="hybridMultilevel"/>
    <w:tmpl w:val="B8947C5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1">
    <w:nsid w:val="6AE468F3"/>
    <w:multiLevelType w:val="hybridMultilevel"/>
    <w:tmpl w:val="EEEEBF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1AD45FC"/>
    <w:multiLevelType w:val="hybridMultilevel"/>
    <w:tmpl w:val="1F5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7A3061"/>
    <w:multiLevelType w:val="hybridMultilevel"/>
    <w:tmpl w:val="46F0E2B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59F1C09"/>
    <w:multiLevelType w:val="hybridMultilevel"/>
    <w:tmpl w:val="8C2E50A2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20"/>
  </w:num>
  <w:num w:numId="14">
    <w:abstractNumId w:val="22"/>
  </w:num>
  <w:num w:numId="15">
    <w:abstractNumId w:val="13"/>
  </w:num>
  <w:num w:numId="16">
    <w:abstractNumId w:val="6"/>
  </w:num>
  <w:num w:numId="17">
    <w:abstractNumId w:val="24"/>
  </w:num>
  <w:num w:numId="18">
    <w:abstractNumId w:val="15"/>
  </w:num>
  <w:num w:numId="19">
    <w:abstractNumId w:val="11"/>
  </w:num>
  <w:num w:numId="20">
    <w:abstractNumId w:val="9"/>
  </w:num>
  <w:num w:numId="21">
    <w:abstractNumId w:val="7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23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B"/>
    <w:rsid w:val="00004844"/>
    <w:rsid w:val="00010412"/>
    <w:rsid w:val="00023EA6"/>
    <w:rsid w:val="00074342"/>
    <w:rsid w:val="000814C8"/>
    <w:rsid w:val="000A103F"/>
    <w:rsid w:val="000A4871"/>
    <w:rsid w:val="000B5808"/>
    <w:rsid w:val="000C2A81"/>
    <w:rsid w:val="000D2390"/>
    <w:rsid w:val="00111633"/>
    <w:rsid w:val="00116CDF"/>
    <w:rsid w:val="001243E4"/>
    <w:rsid w:val="001319C4"/>
    <w:rsid w:val="00153FB4"/>
    <w:rsid w:val="00162645"/>
    <w:rsid w:val="00162D91"/>
    <w:rsid w:val="00185320"/>
    <w:rsid w:val="001972A2"/>
    <w:rsid w:val="001B5AF5"/>
    <w:rsid w:val="001E1E24"/>
    <w:rsid w:val="00210F3D"/>
    <w:rsid w:val="00217E3F"/>
    <w:rsid w:val="002713A4"/>
    <w:rsid w:val="002959FE"/>
    <w:rsid w:val="002A1D90"/>
    <w:rsid w:val="002B7B1E"/>
    <w:rsid w:val="002C006B"/>
    <w:rsid w:val="002C08A3"/>
    <w:rsid w:val="002C370A"/>
    <w:rsid w:val="002C5321"/>
    <w:rsid w:val="002D2405"/>
    <w:rsid w:val="002D5EDC"/>
    <w:rsid w:val="0030127E"/>
    <w:rsid w:val="00333DC3"/>
    <w:rsid w:val="003379AF"/>
    <w:rsid w:val="00340A9F"/>
    <w:rsid w:val="00352FB4"/>
    <w:rsid w:val="0036069B"/>
    <w:rsid w:val="00363931"/>
    <w:rsid w:val="003718A9"/>
    <w:rsid w:val="003B15D5"/>
    <w:rsid w:val="003F5951"/>
    <w:rsid w:val="004045B5"/>
    <w:rsid w:val="0041033B"/>
    <w:rsid w:val="00410E5B"/>
    <w:rsid w:val="00425E76"/>
    <w:rsid w:val="00433D12"/>
    <w:rsid w:val="00473B91"/>
    <w:rsid w:val="00480C45"/>
    <w:rsid w:val="004923B7"/>
    <w:rsid w:val="00492723"/>
    <w:rsid w:val="00493CC1"/>
    <w:rsid w:val="004C5E9F"/>
    <w:rsid w:val="004E01B0"/>
    <w:rsid w:val="00525D31"/>
    <w:rsid w:val="00550494"/>
    <w:rsid w:val="00555B2C"/>
    <w:rsid w:val="005661D8"/>
    <w:rsid w:val="005B0D6A"/>
    <w:rsid w:val="005B2CD3"/>
    <w:rsid w:val="0061427C"/>
    <w:rsid w:val="006215C9"/>
    <w:rsid w:val="006250E3"/>
    <w:rsid w:val="00640454"/>
    <w:rsid w:val="00677B8B"/>
    <w:rsid w:val="006B11AD"/>
    <w:rsid w:val="006B539C"/>
    <w:rsid w:val="006B545C"/>
    <w:rsid w:val="006C2F81"/>
    <w:rsid w:val="007405F6"/>
    <w:rsid w:val="007447FB"/>
    <w:rsid w:val="00753E82"/>
    <w:rsid w:val="00771B1F"/>
    <w:rsid w:val="007920C2"/>
    <w:rsid w:val="007A627A"/>
    <w:rsid w:val="007D0CB0"/>
    <w:rsid w:val="007E041B"/>
    <w:rsid w:val="007F1F84"/>
    <w:rsid w:val="00823192"/>
    <w:rsid w:val="0082659A"/>
    <w:rsid w:val="00827915"/>
    <w:rsid w:val="00842A37"/>
    <w:rsid w:val="00843B1C"/>
    <w:rsid w:val="008A0EE5"/>
    <w:rsid w:val="008A11A8"/>
    <w:rsid w:val="008A5912"/>
    <w:rsid w:val="008E1CA1"/>
    <w:rsid w:val="008F1C09"/>
    <w:rsid w:val="009033C0"/>
    <w:rsid w:val="00923845"/>
    <w:rsid w:val="00923EAA"/>
    <w:rsid w:val="00927115"/>
    <w:rsid w:val="00947FA9"/>
    <w:rsid w:val="009640E0"/>
    <w:rsid w:val="0097731F"/>
    <w:rsid w:val="009A0837"/>
    <w:rsid w:val="009A4BB9"/>
    <w:rsid w:val="009A620D"/>
    <w:rsid w:val="009B662D"/>
    <w:rsid w:val="009C0B45"/>
    <w:rsid w:val="009C19FA"/>
    <w:rsid w:val="009D4E74"/>
    <w:rsid w:val="00A07FB8"/>
    <w:rsid w:val="00A23AB5"/>
    <w:rsid w:val="00A431D1"/>
    <w:rsid w:val="00A52709"/>
    <w:rsid w:val="00A61624"/>
    <w:rsid w:val="00A70EB1"/>
    <w:rsid w:val="00A92C2F"/>
    <w:rsid w:val="00AA04C3"/>
    <w:rsid w:val="00AA0FDE"/>
    <w:rsid w:val="00AB5F20"/>
    <w:rsid w:val="00AC17E5"/>
    <w:rsid w:val="00AC3AFA"/>
    <w:rsid w:val="00AD5A69"/>
    <w:rsid w:val="00AD77C5"/>
    <w:rsid w:val="00AE5C6F"/>
    <w:rsid w:val="00AF22DE"/>
    <w:rsid w:val="00B17E1D"/>
    <w:rsid w:val="00B36FF2"/>
    <w:rsid w:val="00B55260"/>
    <w:rsid w:val="00B608AA"/>
    <w:rsid w:val="00B61387"/>
    <w:rsid w:val="00B642B3"/>
    <w:rsid w:val="00B92A1E"/>
    <w:rsid w:val="00BB3414"/>
    <w:rsid w:val="00BD673F"/>
    <w:rsid w:val="00C066FC"/>
    <w:rsid w:val="00C075CA"/>
    <w:rsid w:val="00C21458"/>
    <w:rsid w:val="00C37F62"/>
    <w:rsid w:val="00C43962"/>
    <w:rsid w:val="00C54309"/>
    <w:rsid w:val="00C85FDB"/>
    <w:rsid w:val="00C86D42"/>
    <w:rsid w:val="00CB17A7"/>
    <w:rsid w:val="00CC38CF"/>
    <w:rsid w:val="00D035E6"/>
    <w:rsid w:val="00D04CC1"/>
    <w:rsid w:val="00D0601C"/>
    <w:rsid w:val="00D1414A"/>
    <w:rsid w:val="00D30E95"/>
    <w:rsid w:val="00D32CDD"/>
    <w:rsid w:val="00D75FCE"/>
    <w:rsid w:val="00D90AF0"/>
    <w:rsid w:val="00D954BF"/>
    <w:rsid w:val="00DA784F"/>
    <w:rsid w:val="00DB08B4"/>
    <w:rsid w:val="00DE207D"/>
    <w:rsid w:val="00DE4ED4"/>
    <w:rsid w:val="00DF3807"/>
    <w:rsid w:val="00DF62E1"/>
    <w:rsid w:val="00E079DE"/>
    <w:rsid w:val="00E33FA6"/>
    <w:rsid w:val="00E34546"/>
    <w:rsid w:val="00E42477"/>
    <w:rsid w:val="00EA5F10"/>
    <w:rsid w:val="00EA7D64"/>
    <w:rsid w:val="00EB719F"/>
    <w:rsid w:val="00EE6E11"/>
    <w:rsid w:val="00EF4CA9"/>
    <w:rsid w:val="00F54B46"/>
    <w:rsid w:val="00F54BC6"/>
    <w:rsid w:val="00F57A0D"/>
    <w:rsid w:val="00F714B6"/>
    <w:rsid w:val="00F73A1C"/>
    <w:rsid w:val="00F80382"/>
    <w:rsid w:val="00F81C95"/>
    <w:rsid w:val="00FB7F99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FB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C2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2FB4"/>
  </w:style>
  <w:style w:type="paragraph" w:styleId="2">
    <w:name w:val="Body Text 2"/>
    <w:basedOn w:val="a"/>
    <w:link w:val="20"/>
    <w:uiPriority w:val="99"/>
    <w:rsid w:val="00352FB4"/>
    <w:pPr>
      <w:autoSpaceDE w:val="0"/>
      <w:autoSpaceDN w:val="0"/>
      <w:spacing w:after="0" w:line="240" w:lineRule="auto"/>
      <w:ind w:firstLine="45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6">
    <w:name w:val="Body Text"/>
    <w:basedOn w:val="a"/>
    <w:link w:val="a7"/>
    <w:uiPriority w:val="99"/>
    <w:rsid w:val="00352FB4"/>
    <w:pPr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52FB4"/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8">
    <w:name w:val="header"/>
    <w:basedOn w:val="a"/>
    <w:link w:val="a9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52FB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52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52FB4"/>
    <w:pPr>
      <w:autoSpaceDE w:val="0"/>
      <w:autoSpaceDN w:val="0"/>
      <w:spacing w:after="0" w:line="240" w:lineRule="auto"/>
      <w:ind w:right="936" w:firstLine="454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2FB4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c">
    <w:name w:val="caption"/>
    <w:basedOn w:val="a"/>
    <w:next w:val="a"/>
    <w:uiPriority w:val="99"/>
    <w:qFormat/>
    <w:rsid w:val="00352FB4"/>
    <w:pPr>
      <w:autoSpaceDE w:val="0"/>
      <w:autoSpaceDN w:val="0"/>
      <w:spacing w:before="240" w:after="60" w:line="240" w:lineRule="auto"/>
      <w:ind w:right="936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2F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unhideWhenUsed/>
    <w:rsid w:val="00352FB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352FB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52FB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locked/>
    <w:rsid w:val="00352F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352F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352FB4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352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rsid w:val="00352FB4"/>
    <w:pPr>
      <w:spacing w:after="0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rsid w:val="00352F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rsid w:val="00352FB4"/>
    <w:rPr>
      <w:rFonts w:cs="Times New Roman"/>
      <w:color w:val="800080"/>
      <w:u w:val="single"/>
    </w:rPr>
  </w:style>
  <w:style w:type="table" w:styleId="af5">
    <w:name w:val="Light Shading"/>
    <w:basedOn w:val="a1"/>
    <w:uiPriority w:val="60"/>
    <w:rsid w:val="00352FB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Normal (Web)"/>
    <w:basedOn w:val="a"/>
    <w:uiPriority w:val="99"/>
    <w:unhideWhenUsed/>
    <w:rsid w:val="0035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352FB4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352FB4"/>
    <w:rPr>
      <w:rFonts w:cs="Times New Roman"/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EA7D6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A7D64"/>
  </w:style>
  <w:style w:type="character" w:customStyle="1" w:styleId="30">
    <w:name w:val="Заголовок 3 Знак"/>
    <w:basedOn w:val="a0"/>
    <w:link w:val="3"/>
    <w:uiPriority w:val="9"/>
    <w:semiHidden/>
    <w:rsid w:val="0052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2020-09-07T14:23:00Z</cp:lastPrinted>
  <dcterms:created xsi:type="dcterms:W3CDTF">2020-07-21T11:21:00Z</dcterms:created>
  <dcterms:modified xsi:type="dcterms:W3CDTF">2020-09-14T11:30:00Z</dcterms:modified>
</cp:coreProperties>
</file>