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95" w:rsidRDefault="00E13F95" w:rsidP="00E13F9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95" w:rsidRPr="00A565D8" w:rsidRDefault="00E13F95" w:rsidP="00E13F95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3F95" w:rsidRPr="000631EA" w:rsidRDefault="00E13F95" w:rsidP="00E13F9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13F95" w:rsidRPr="000631EA" w:rsidRDefault="00E13F95" w:rsidP="00E13F9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13F95" w:rsidRPr="00597023" w:rsidRDefault="00E13F95" w:rsidP="00E13F95">
      <w:pPr>
        <w:pStyle w:val="1"/>
        <w:rPr>
          <w:rFonts w:ascii="Times New Roman" w:hAnsi="Times New Roman"/>
          <w:spacing w:val="60"/>
          <w:sz w:val="24"/>
          <w:szCs w:val="24"/>
        </w:rPr>
      </w:pPr>
    </w:p>
    <w:p w:rsidR="00E13F95" w:rsidRPr="00E13F95" w:rsidRDefault="00E13F95" w:rsidP="00E13F95">
      <w:pPr>
        <w:pStyle w:val="1"/>
        <w:ind w:left="0"/>
        <w:jc w:val="center"/>
        <w:rPr>
          <w:rFonts w:ascii="Times New Roman" w:hAnsi="Times New Roman"/>
          <w:i w:val="0"/>
          <w:spacing w:val="60"/>
          <w:sz w:val="44"/>
          <w:szCs w:val="44"/>
        </w:rPr>
      </w:pPr>
      <w:r w:rsidRPr="00E13F95">
        <w:rPr>
          <w:rFonts w:ascii="Times New Roman" w:hAnsi="Times New Roman"/>
          <w:i w:val="0"/>
          <w:spacing w:val="60"/>
          <w:sz w:val="44"/>
          <w:szCs w:val="44"/>
        </w:rPr>
        <w:t>ПОСТАНОВЛЕНИЕ</w:t>
      </w:r>
    </w:p>
    <w:p w:rsidR="00E13F95" w:rsidRPr="000631EA" w:rsidRDefault="00E13F95" w:rsidP="00E13F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6C" w:rsidRDefault="00E13F95" w:rsidP="0006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18.10.2019 № 1467</w:t>
      </w:r>
    </w:p>
    <w:p w:rsidR="00066FE5" w:rsidRDefault="00066FE5" w:rsidP="0006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/>
      </w:tblPr>
      <w:tblGrid>
        <w:gridCol w:w="7621"/>
        <w:gridCol w:w="2977"/>
      </w:tblGrid>
      <w:tr w:rsidR="00A614D7" w:rsidRPr="00066FE5" w:rsidTr="004C58C6">
        <w:tc>
          <w:tcPr>
            <w:tcW w:w="7621" w:type="dxa"/>
          </w:tcPr>
          <w:p w:rsidR="004C58C6" w:rsidRDefault="004C58C6" w:rsidP="004C5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23">
              <w:rPr>
                <w:rFonts w:ascii="Times New Roman" w:hAnsi="Times New Roman"/>
                <w:sz w:val="28"/>
                <w:szCs w:val="28"/>
              </w:rPr>
              <w:t>Об утверждении программы «</w:t>
            </w:r>
            <w:r w:rsidRPr="00A82E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добровольчества (волонтерства) в муниципальном образовании </w:t>
            </w:r>
          </w:p>
          <w:p w:rsidR="00066FE5" w:rsidRPr="00066FE5" w:rsidRDefault="004C58C6" w:rsidP="004C5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E2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Сафонов</w:t>
            </w:r>
            <w:r w:rsidRPr="00A82E23">
              <w:rPr>
                <w:rFonts w:ascii="Times New Roman" w:hAnsi="Times New Roman"/>
                <w:color w:val="000000"/>
                <w:sz w:val="28"/>
                <w:szCs w:val="28"/>
              </w:rPr>
              <w:t>ский район» Смоленской области»</w:t>
            </w:r>
          </w:p>
        </w:tc>
        <w:tc>
          <w:tcPr>
            <w:tcW w:w="2977" w:type="dxa"/>
          </w:tcPr>
          <w:p w:rsidR="00066FE5" w:rsidRPr="00066FE5" w:rsidRDefault="00066FE5" w:rsidP="00066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FE5" w:rsidRDefault="00066FE5" w:rsidP="0006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C6" w:rsidRDefault="004C58C6" w:rsidP="0006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C6" w:rsidRPr="00F22EB3" w:rsidRDefault="004C58C6" w:rsidP="004C58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E23">
        <w:rPr>
          <w:rFonts w:ascii="Times New Roman" w:hAnsi="Times New Roman"/>
          <w:sz w:val="28"/>
          <w:szCs w:val="28"/>
        </w:rPr>
        <w:t>Во исполнение пункта 5.30 про</w:t>
      </w:r>
      <w:r>
        <w:rPr>
          <w:rFonts w:ascii="Times New Roman" w:hAnsi="Times New Roman"/>
          <w:sz w:val="28"/>
          <w:szCs w:val="28"/>
        </w:rPr>
        <w:t>токола областного совещания под председательством А.В.</w:t>
      </w:r>
      <w:r w:rsidRPr="00A82E23">
        <w:rPr>
          <w:rFonts w:ascii="Times New Roman" w:hAnsi="Times New Roman"/>
          <w:sz w:val="28"/>
          <w:szCs w:val="28"/>
        </w:rPr>
        <w:t>Островского от 04.07.2019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F22EB3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A614D7" w:rsidRPr="001A0338" w:rsidRDefault="00A614D7" w:rsidP="00A614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338">
        <w:rPr>
          <w:rFonts w:ascii="Times New Roman" w:hAnsi="Times New Roman"/>
          <w:sz w:val="28"/>
          <w:szCs w:val="28"/>
        </w:rPr>
        <w:t>ПОСТАНОВЛЯЕТ:</w:t>
      </w:r>
    </w:p>
    <w:p w:rsidR="00A614D7" w:rsidRPr="001A0338" w:rsidRDefault="00A614D7" w:rsidP="00A614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C6" w:rsidRDefault="004C58C6" w:rsidP="004C58C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82E2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A82E23">
        <w:rPr>
          <w:rFonts w:ascii="Times New Roman" w:hAnsi="Times New Roman"/>
          <w:sz w:val="28"/>
          <w:szCs w:val="28"/>
        </w:rPr>
        <w:t>программу «</w:t>
      </w:r>
      <w:r w:rsidRPr="00A82E23">
        <w:rPr>
          <w:rFonts w:ascii="Times New Roman" w:hAnsi="Times New Roman"/>
          <w:color w:val="000000"/>
          <w:sz w:val="28"/>
          <w:szCs w:val="28"/>
        </w:rPr>
        <w:t>Развитие добровольчества (волонтерства)</w:t>
      </w:r>
      <w:r>
        <w:rPr>
          <w:rFonts w:ascii="Times New Roman" w:hAnsi="Times New Roman"/>
          <w:color w:val="000000"/>
          <w:sz w:val="28"/>
          <w:szCs w:val="28"/>
        </w:rPr>
        <w:t xml:space="preserve"> в </w:t>
      </w:r>
      <w:r w:rsidRPr="00A82E23">
        <w:rPr>
          <w:rFonts w:ascii="Times New Roman" w:hAnsi="Times New Roman"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>Сафонов</w:t>
      </w:r>
      <w:r w:rsidRPr="00A82E23">
        <w:rPr>
          <w:rFonts w:ascii="Times New Roman" w:hAnsi="Times New Roman"/>
          <w:color w:val="000000"/>
          <w:sz w:val="28"/>
          <w:szCs w:val="28"/>
        </w:rPr>
        <w:t>ский район» Смоленской области</w:t>
      </w:r>
      <w:r w:rsidRPr="00A82E23">
        <w:rPr>
          <w:rFonts w:ascii="Times New Roman" w:hAnsi="Times New Roman"/>
          <w:sz w:val="28"/>
          <w:szCs w:val="28"/>
        </w:rPr>
        <w:t>».</w:t>
      </w:r>
    </w:p>
    <w:p w:rsidR="004C58C6" w:rsidRDefault="004C58C6" w:rsidP="004C58C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82E2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</w:t>
      </w:r>
      <w:r>
        <w:rPr>
          <w:rFonts w:ascii="Times New Roman" w:hAnsi="Times New Roman"/>
          <w:sz w:val="28"/>
          <w:szCs w:val="28"/>
        </w:rPr>
        <w:t xml:space="preserve">вский район» Смоленской области </w:t>
      </w:r>
      <w:r w:rsidRPr="00D4300E">
        <w:rPr>
          <w:rFonts w:ascii="Times New Roman" w:hAnsi="Times New Roman"/>
          <w:sz w:val="28"/>
          <w:szCs w:val="28"/>
        </w:rPr>
        <w:t>в 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4C58C6" w:rsidRPr="00A82E23" w:rsidRDefault="004C58C6" w:rsidP="004C58C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A82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E23">
        <w:rPr>
          <w:rFonts w:ascii="Times New Roman" w:hAnsi="Times New Roman"/>
          <w:sz w:val="28"/>
          <w:szCs w:val="28"/>
        </w:rPr>
        <w:t xml:space="preserve"> исполнением настоящего постановлени</w:t>
      </w:r>
      <w:r>
        <w:rPr>
          <w:rFonts w:ascii="Times New Roman" w:hAnsi="Times New Roman"/>
          <w:sz w:val="28"/>
          <w:szCs w:val="28"/>
        </w:rPr>
        <w:t>я возложить на </w:t>
      </w:r>
      <w:r w:rsidRPr="00A82E23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«Сафоновский район» Смоленской области </w:t>
      </w:r>
      <w:proofErr w:type="spellStart"/>
      <w:r w:rsidRPr="00A82E23">
        <w:rPr>
          <w:rFonts w:ascii="Times New Roman" w:hAnsi="Times New Roman"/>
          <w:sz w:val="28"/>
          <w:szCs w:val="28"/>
        </w:rPr>
        <w:t>Г.В.Гуренкова</w:t>
      </w:r>
      <w:proofErr w:type="spellEnd"/>
      <w:r w:rsidRPr="00A82E23">
        <w:rPr>
          <w:rFonts w:ascii="Times New Roman" w:hAnsi="Times New Roman"/>
          <w:sz w:val="28"/>
          <w:szCs w:val="28"/>
        </w:rPr>
        <w:t>.</w:t>
      </w:r>
    </w:p>
    <w:p w:rsidR="00A614D7" w:rsidRDefault="00A614D7" w:rsidP="004C58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A03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66FE5" w:rsidRDefault="00A614D7" w:rsidP="00A61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338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4C58C6" w:rsidRDefault="004C58C6" w:rsidP="00A61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8C6" w:rsidRDefault="004C5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A614D7" w:rsidRPr="00EC721A" w:rsidTr="00EC721A">
        <w:tc>
          <w:tcPr>
            <w:tcW w:w="5210" w:type="dxa"/>
          </w:tcPr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614D7" w:rsidRPr="00EC721A" w:rsidRDefault="00A614D7" w:rsidP="00EC7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A614D7" w:rsidRPr="00EC721A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21A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A614D7" w:rsidRDefault="006F00B1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18.10.2019 № 1467</w:t>
            </w:r>
          </w:p>
          <w:p w:rsidR="006F00B1" w:rsidRPr="00EC721A" w:rsidRDefault="006F00B1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4D7" w:rsidRPr="001A0338" w:rsidRDefault="004C58C6" w:rsidP="00A614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14D7" w:rsidRPr="001A0338">
        <w:rPr>
          <w:rFonts w:ascii="Times New Roman" w:hAnsi="Times New Roman"/>
          <w:sz w:val="28"/>
          <w:szCs w:val="28"/>
        </w:rPr>
        <w:t>рограмма</w:t>
      </w:r>
    </w:p>
    <w:p w:rsidR="004C58C6" w:rsidRDefault="004C58C6" w:rsidP="00A614D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добровольчества (волонтерства) </w:t>
      </w:r>
    </w:p>
    <w:p w:rsidR="004C58C6" w:rsidRDefault="004C58C6" w:rsidP="00A614D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муниципальном образовании «Сафоновский район» </w:t>
      </w:r>
    </w:p>
    <w:p w:rsidR="00A614D7" w:rsidRPr="004C58C6" w:rsidRDefault="004C58C6" w:rsidP="00A614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58C6">
        <w:rPr>
          <w:rFonts w:ascii="Times New Roman" w:hAnsi="Times New Roman"/>
          <w:color w:val="000000"/>
          <w:sz w:val="28"/>
          <w:szCs w:val="28"/>
          <w:lang w:eastAsia="ru-RU"/>
        </w:rPr>
        <w:t>Смоленской области»</w:t>
      </w: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C6" w:rsidRDefault="004C58C6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8C6" w:rsidRDefault="004C58C6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Pr="001A0338" w:rsidRDefault="00A614D7" w:rsidP="00A61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1A0338">
        <w:rPr>
          <w:rFonts w:ascii="Times New Roman" w:hAnsi="Times New Roman"/>
          <w:sz w:val="28"/>
          <w:szCs w:val="28"/>
        </w:rPr>
        <w:t>Сафоново</w:t>
      </w:r>
    </w:p>
    <w:p w:rsidR="004C58C6" w:rsidRDefault="00A614D7" w:rsidP="00A61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4C58C6">
        <w:rPr>
          <w:rFonts w:ascii="Times New Roman" w:hAnsi="Times New Roman"/>
          <w:sz w:val="28"/>
          <w:szCs w:val="28"/>
        </w:rPr>
        <w:t>9</w:t>
      </w:r>
    </w:p>
    <w:p w:rsidR="004C58C6" w:rsidRDefault="004C5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14D7" w:rsidRPr="001A0338" w:rsidRDefault="00A614D7" w:rsidP="00177F6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0338">
        <w:rPr>
          <w:rFonts w:ascii="Times New Roman" w:hAnsi="Times New Roman"/>
          <w:bCs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/>
          <w:bCs/>
          <w:sz w:val="28"/>
          <w:szCs w:val="28"/>
        </w:rPr>
        <w:t>п</w:t>
      </w:r>
      <w:r w:rsidRPr="001A0338">
        <w:rPr>
          <w:rFonts w:ascii="Times New Roman" w:hAnsi="Times New Roman"/>
          <w:bCs/>
          <w:sz w:val="28"/>
          <w:szCs w:val="28"/>
        </w:rPr>
        <w:t>рограммы</w:t>
      </w:r>
    </w:p>
    <w:p w:rsidR="00A614D7" w:rsidRPr="001A0338" w:rsidRDefault="004C58C6" w:rsidP="00177F6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58C6">
        <w:rPr>
          <w:rFonts w:ascii="Times New Roman" w:hAnsi="Times New Roman"/>
          <w:color w:val="000000"/>
          <w:sz w:val="28"/>
          <w:szCs w:val="28"/>
          <w:lang w:eastAsia="ru-RU"/>
        </w:rPr>
        <w:t>«Развитие добровольчества (волонтерства) в муниципальном образовании «Сафоновский район» Смоленской области»</w:t>
      </w:r>
    </w:p>
    <w:p w:rsidR="00A614D7" w:rsidRPr="001A0338" w:rsidRDefault="00A614D7" w:rsidP="00177F6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0338">
        <w:rPr>
          <w:rFonts w:ascii="Times New Roman" w:hAnsi="Times New Roman"/>
          <w:bCs/>
          <w:sz w:val="28"/>
          <w:szCs w:val="28"/>
        </w:rPr>
        <w:t xml:space="preserve">(далее </w:t>
      </w:r>
      <w:r w:rsidR="004C58C6">
        <w:rPr>
          <w:rFonts w:ascii="Times New Roman" w:hAnsi="Times New Roman"/>
          <w:bCs/>
          <w:sz w:val="28"/>
          <w:szCs w:val="28"/>
        </w:rPr>
        <w:t>–</w:t>
      </w:r>
      <w:r w:rsidRPr="001A0338">
        <w:rPr>
          <w:rFonts w:ascii="Times New Roman" w:hAnsi="Times New Roman"/>
          <w:bCs/>
          <w:sz w:val="28"/>
          <w:szCs w:val="28"/>
        </w:rPr>
        <w:t xml:space="preserve"> программа)</w:t>
      </w:r>
    </w:p>
    <w:p w:rsidR="004C58C6" w:rsidRPr="00392B40" w:rsidRDefault="004C58C6" w:rsidP="00177F61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809"/>
      </w:tblGrid>
      <w:tr w:rsidR="004C58C6" w:rsidRPr="001842DD" w:rsidTr="00177F61">
        <w:trPr>
          <w:trHeight w:val="458"/>
        </w:trPr>
        <w:tc>
          <w:tcPr>
            <w:tcW w:w="3464" w:type="dxa"/>
          </w:tcPr>
          <w:p w:rsidR="004C58C6" w:rsidRPr="001842DD" w:rsidRDefault="004C58C6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09" w:type="dxa"/>
          </w:tcPr>
          <w:p w:rsidR="004C58C6" w:rsidRPr="001842DD" w:rsidRDefault="00E94567" w:rsidP="00177F61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8C6" w:rsidRPr="001842DD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 Администрации муниципального образования «Сафоновский район» Смоленской области</w:t>
            </w:r>
          </w:p>
        </w:tc>
      </w:tr>
      <w:tr w:rsidR="004C58C6" w:rsidRPr="001842DD" w:rsidTr="00177F61">
        <w:trPr>
          <w:trHeight w:val="554"/>
        </w:trPr>
        <w:tc>
          <w:tcPr>
            <w:tcW w:w="3464" w:type="dxa"/>
          </w:tcPr>
          <w:p w:rsidR="004C58C6" w:rsidRPr="001842DD" w:rsidRDefault="004C58C6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подпрограмм программы</w:t>
            </w:r>
          </w:p>
        </w:tc>
        <w:tc>
          <w:tcPr>
            <w:tcW w:w="6809" w:type="dxa"/>
          </w:tcPr>
          <w:p w:rsidR="004C58C6" w:rsidRPr="001842DD" w:rsidRDefault="00E94567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8C6" w:rsidRPr="001842DD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4C58C6" w:rsidRPr="001842DD" w:rsidTr="00177F61">
        <w:tc>
          <w:tcPr>
            <w:tcW w:w="3464" w:type="dxa"/>
          </w:tcPr>
          <w:p w:rsidR="004C58C6" w:rsidRPr="001842DD" w:rsidRDefault="004C58C6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09" w:type="dxa"/>
          </w:tcPr>
          <w:p w:rsidR="004C58C6" w:rsidRPr="001842DD" w:rsidRDefault="00E94567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8C6" w:rsidRPr="001842DD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 Администрации муниципального образования «Сафоновский район» Смоленской области;</w:t>
            </w:r>
          </w:p>
          <w:p w:rsidR="004C58C6" w:rsidRPr="001842DD" w:rsidRDefault="004C58C6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Волонтерский корпус при отделе по делам молодежи Администрации муниципального образования «Сафоновский район» Смоленской области</w:t>
            </w:r>
          </w:p>
        </w:tc>
      </w:tr>
      <w:tr w:rsidR="004C58C6" w:rsidRPr="001842DD" w:rsidTr="00177F61">
        <w:trPr>
          <w:trHeight w:val="670"/>
        </w:trPr>
        <w:tc>
          <w:tcPr>
            <w:tcW w:w="3464" w:type="dxa"/>
          </w:tcPr>
          <w:p w:rsidR="004C58C6" w:rsidRPr="001842DD" w:rsidRDefault="00E94567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</w:t>
            </w:r>
            <w:r w:rsidR="004C58C6" w:rsidRPr="001842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9" w:type="dxa"/>
          </w:tcPr>
          <w:p w:rsidR="004C58C6" w:rsidRPr="001842DD" w:rsidRDefault="00E94567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8C6" w:rsidRPr="001842D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4C58C6" w:rsidRPr="001842DD" w:rsidTr="00177F61">
        <w:trPr>
          <w:trHeight w:val="670"/>
        </w:trPr>
        <w:tc>
          <w:tcPr>
            <w:tcW w:w="3464" w:type="dxa"/>
          </w:tcPr>
          <w:p w:rsidR="004C58C6" w:rsidRPr="001842DD" w:rsidRDefault="004C58C6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9" w:type="dxa"/>
          </w:tcPr>
          <w:p w:rsidR="004C58C6" w:rsidRPr="001842DD" w:rsidRDefault="00E94567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58C6" w:rsidRPr="001842DD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в добровольческую (волонтерскую) деятельность граждан всех возрастов, проживающих на территории </w:t>
            </w:r>
            <w:r w:rsidR="004C58C6" w:rsidRPr="0018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«Сафоновский район»</w:t>
            </w:r>
            <w:r w:rsidR="004C58C6" w:rsidRPr="00184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58C6" w:rsidRPr="001842DD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</w:t>
            </w:r>
          </w:p>
        </w:tc>
      </w:tr>
      <w:tr w:rsidR="004C58C6" w:rsidRPr="001842DD" w:rsidTr="00177F61">
        <w:tc>
          <w:tcPr>
            <w:tcW w:w="3464" w:type="dxa"/>
          </w:tcPr>
          <w:p w:rsidR="004C58C6" w:rsidRPr="001842DD" w:rsidRDefault="004C58C6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09" w:type="dxa"/>
          </w:tcPr>
          <w:p w:rsidR="004C58C6" w:rsidRPr="001842DD" w:rsidRDefault="004C58C6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граждан, вовлеченных в добровольческую деятельность, в </w:t>
            </w:r>
            <w:r w:rsidRPr="0018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«Сафоновский район»</w:t>
            </w:r>
            <w:r w:rsidRPr="00184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Смоленской области к 2024 году до 10 %;</w:t>
            </w:r>
          </w:p>
          <w:p w:rsidR="004C58C6" w:rsidRPr="001842DD" w:rsidRDefault="004C58C6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добровольцев </w:t>
            </w:r>
            <w:r w:rsidRPr="0018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«Сафоновский район»</w:t>
            </w:r>
            <w:r w:rsidRPr="00184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Смоленской области, зарегистрированных в единой информационной системе «Добровольцы России», к 2024 году до 460 человек</w:t>
            </w:r>
          </w:p>
        </w:tc>
      </w:tr>
      <w:tr w:rsidR="004C58C6" w:rsidRPr="001842DD" w:rsidTr="00177F61">
        <w:trPr>
          <w:trHeight w:val="508"/>
        </w:trPr>
        <w:tc>
          <w:tcPr>
            <w:tcW w:w="3464" w:type="dxa"/>
          </w:tcPr>
          <w:p w:rsidR="004C58C6" w:rsidRPr="001842DD" w:rsidRDefault="004C58C6" w:rsidP="00177F61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809" w:type="dxa"/>
          </w:tcPr>
          <w:p w:rsidR="004C58C6" w:rsidRPr="001842DD" w:rsidRDefault="004C58C6" w:rsidP="00E94567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4C58C6" w:rsidRPr="001842DD" w:rsidTr="00177F61">
        <w:tc>
          <w:tcPr>
            <w:tcW w:w="3464" w:type="dxa"/>
          </w:tcPr>
          <w:p w:rsidR="004C58C6" w:rsidRPr="001842DD" w:rsidRDefault="004C58C6" w:rsidP="00177F6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42D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9" w:type="dxa"/>
          </w:tcPr>
          <w:p w:rsidR="004C58C6" w:rsidRPr="001842DD" w:rsidRDefault="004C58C6" w:rsidP="00E94567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расширится межведомственное взаимодействие в сфере развития добровольческого (волонтерского) движения в </w:t>
            </w:r>
            <w:r w:rsidRPr="0018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«Сафоновский район»</w:t>
            </w:r>
            <w:r w:rsidRPr="00184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42DD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области;</w:t>
            </w:r>
          </w:p>
          <w:p w:rsidR="004C58C6" w:rsidRPr="001842DD" w:rsidRDefault="004C58C6" w:rsidP="00E945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42DD">
              <w:rPr>
                <w:rFonts w:ascii="Times New Roman" w:hAnsi="Times New Roman"/>
                <w:sz w:val="24"/>
                <w:szCs w:val="24"/>
              </w:rPr>
              <w:t xml:space="preserve">- осуществится поддержка действующих волонтерских инициатив молодежи на территории </w:t>
            </w:r>
            <w:r w:rsidRPr="001842D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«Сафоновский район»</w:t>
            </w:r>
            <w:r w:rsidRPr="001842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42DD">
              <w:rPr>
                <w:rFonts w:ascii="Times New Roman" w:hAnsi="Times New Roman"/>
                <w:iCs/>
                <w:sz w:val="24"/>
                <w:szCs w:val="24"/>
              </w:rPr>
              <w:t>Смоленской области;</w:t>
            </w:r>
          </w:p>
          <w:p w:rsidR="004C58C6" w:rsidRPr="001842DD" w:rsidRDefault="004C58C6" w:rsidP="00E945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2DD">
              <w:rPr>
                <w:rFonts w:ascii="Times New Roman" w:hAnsi="Times New Roman"/>
                <w:sz w:val="24"/>
                <w:szCs w:val="24"/>
              </w:rPr>
              <w:t xml:space="preserve">- расширится информированность граждан о возможностях волонтерской деятельности, </w:t>
            </w:r>
          </w:p>
          <w:p w:rsidR="004C58C6" w:rsidRPr="001842DD" w:rsidRDefault="004C58C6" w:rsidP="00E945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2DD">
              <w:rPr>
                <w:rFonts w:ascii="Times New Roman" w:hAnsi="Times New Roman"/>
                <w:sz w:val="24"/>
                <w:szCs w:val="24"/>
              </w:rPr>
              <w:t>- увеличится  количество молодежи, вовлеченной в добровольческое движение;</w:t>
            </w:r>
          </w:p>
          <w:p w:rsidR="004C58C6" w:rsidRPr="001842DD" w:rsidRDefault="004C58C6" w:rsidP="00E945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увеличится количество реализуемых добровольческих </w:t>
            </w:r>
            <w:r w:rsidRPr="001842DD">
              <w:rPr>
                <w:rFonts w:ascii="Times New Roman" w:hAnsi="Times New Roman"/>
                <w:sz w:val="24"/>
                <w:szCs w:val="24"/>
              </w:rPr>
              <w:t xml:space="preserve">(волонтерских) </w:t>
            </w:r>
            <w:r w:rsidRPr="001842DD">
              <w:rPr>
                <w:rFonts w:ascii="Times New Roman" w:hAnsi="Times New Roman"/>
                <w:color w:val="000000"/>
                <w:sz w:val="24"/>
                <w:szCs w:val="24"/>
              </w:rPr>
              <w:t>проектов;</w:t>
            </w:r>
          </w:p>
          <w:p w:rsidR="004C58C6" w:rsidRPr="001842DD" w:rsidRDefault="004C58C6" w:rsidP="00E94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DD">
              <w:rPr>
                <w:rFonts w:ascii="Times New Roman" w:hAnsi="Times New Roman" w:cs="Times New Roman"/>
                <w:sz w:val="24"/>
                <w:szCs w:val="24"/>
              </w:rPr>
              <w:t>- повысится уровень подготовки волонтеров по видам деятельности и качества проводимых ими мероприятий</w:t>
            </w:r>
          </w:p>
        </w:tc>
      </w:tr>
    </w:tbl>
    <w:p w:rsidR="004011BF" w:rsidRDefault="004011BF" w:rsidP="00536CE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ED" w:rsidRDefault="004C58C6" w:rsidP="00536CE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1. Общая характеристика социально-экономической сферы </w:t>
      </w:r>
    </w:p>
    <w:p w:rsidR="004C58C6" w:rsidRPr="00536CED" w:rsidRDefault="004C58C6" w:rsidP="00536CE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ED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4C58C6" w:rsidRPr="00392B40" w:rsidRDefault="004C58C6" w:rsidP="004C58C6">
      <w:pPr>
        <w:pStyle w:val="ConsPlusNormal"/>
        <w:ind w:left="50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8C6" w:rsidRPr="00392B40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Волонтерская деятельность, добровольческая активность граждан</w:t>
      </w:r>
      <w:r w:rsidR="00900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 молодежи</w:t>
      </w:r>
      <w:r w:rsidR="009000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 </w:t>
      </w:r>
    </w:p>
    <w:p w:rsidR="004C58C6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развитию и распространению волонтерства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</w:t>
      </w:r>
      <w:r w:rsidR="008E7C02">
        <w:rPr>
          <w:rFonts w:ascii="Times New Roman" w:hAnsi="Times New Roman" w:cs="Times New Roman"/>
          <w:sz w:val="28"/>
          <w:szCs w:val="28"/>
          <w:shd w:val="clear" w:color="auto" w:fill="FFFFFF"/>
        </w:rPr>
        <w:t>ства Российской Федерации от 17.11.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</w:t>
      </w:r>
      <w:r w:rsidR="008E7C0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1662-р, отнесен</w:t>
      </w:r>
      <w:r w:rsidR="008E7C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числу приоритетных направлений социальной и молодежной политики. 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воспитания активной гражданской позиции и социальной ответственности молодого человека. </w:t>
      </w:r>
    </w:p>
    <w:p w:rsidR="004C58C6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Добровольческая деятельность, осуществляемая в Российской Федерации</w:t>
      </w:r>
      <w:r w:rsidR="00ED3D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регламентируется Федеральным законом </w:t>
      </w:r>
      <w:r w:rsidR="00ED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05.02.2018 № 15-ФЗ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по вопросам добровольчества (волонтерства)».</w:t>
      </w:r>
    </w:p>
    <w:p w:rsidR="004C58C6" w:rsidRDefault="004C58C6" w:rsidP="00AC2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8E2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Агентством стратегических инициатив в 2018 году разработан стандарт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поддержки волонтерства, который распростране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>н для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лизации во всех регионах Российской Федерации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8C6" w:rsidRPr="003728E2" w:rsidRDefault="004C58C6" w:rsidP="00AC25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7D147B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в ф</w:t>
      </w:r>
      <w:r w:rsidRPr="007D147B">
        <w:rPr>
          <w:rFonts w:ascii="Times New Roman" w:hAnsi="Times New Roman" w:cs="Times New Roman"/>
          <w:color w:val="000000"/>
          <w:sz w:val="28"/>
          <w:szCs w:val="28"/>
        </w:rPr>
        <w:t>едеральный проект «Социальная активность»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«Образование».</w:t>
      </w:r>
    </w:p>
    <w:p w:rsidR="004C58C6" w:rsidRDefault="004C58C6" w:rsidP="00AC2563">
      <w:pPr>
        <w:pStyle w:val="12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2D33">
        <w:rPr>
          <w:color w:val="000000"/>
          <w:sz w:val="28"/>
          <w:szCs w:val="28"/>
        </w:rPr>
        <w:t>В целях выполнения поручений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C52D3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="00795D99">
        <w:rPr>
          <w:color w:val="000000"/>
          <w:sz w:val="28"/>
          <w:szCs w:val="28"/>
        </w:rPr>
        <w:t>,</w:t>
      </w:r>
      <w:r w:rsidRPr="00C52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</w:t>
      </w:r>
      <w:r w:rsidR="00795D9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52D33">
        <w:rPr>
          <w:color w:val="000000"/>
          <w:sz w:val="28"/>
          <w:szCs w:val="28"/>
        </w:rPr>
        <w:t>федерального проекта «Социальная активность» в Смоленской области развитию добровольчества уделяется должное внимание.</w:t>
      </w:r>
    </w:p>
    <w:p w:rsidR="004C58C6" w:rsidRPr="00392B40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Молодежь, активно занимающаяся добровольчеством, получает навыки и умения организации мероприятий и акций, общения с различными категориями населения, что впоследствии делает их более конкурентоспособными на рынке труда. Помимо личного развития волонтеры активно помогают в решении социальных проблем общества. Занимаются помощью детям</w:t>
      </w:r>
      <w:r w:rsidR="00795D9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сиротам, ветеранам, профилактикой зависимостей в детской и молодежной среде и пр. </w:t>
      </w:r>
    </w:p>
    <w:p w:rsidR="004C58C6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0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>
        <w:rPr>
          <w:rFonts w:ascii="Times New Roman" w:hAnsi="Times New Roman" w:cs="Times New Roman"/>
          <w:sz w:val="28"/>
          <w:szCs w:val="28"/>
        </w:rPr>
        <w:t>Сафонов</w:t>
      </w:r>
      <w:r w:rsidRPr="00392B40">
        <w:rPr>
          <w:rFonts w:ascii="Times New Roman" w:hAnsi="Times New Roman" w:cs="Times New Roman"/>
          <w:sz w:val="28"/>
          <w:szCs w:val="28"/>
        </w:rPr>
        <w:t>ском районе волонтерское движение получило широкое развитие.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B40">
        <w:rPr>
          <w:rFonts w:ascii="Times New Roman" w:hAnsi="Times New Roman" w:cs="Times New Roman"/>
          <w:sz w:val="28"/>
          <w:szCs w:val="28"/>
        </w:rPr>
        <w:t xml:space="preserve"> году создан Волонтерский </w:t>
      </w:r>
      <w:r>
        <w:rPr>
          <w:rFonts w:ascii="Times New Roman" w:hAnsi="Times New Roman" w:cs="Times New Roman"/>
          <w:sz w:val="28"/>
          <w:szCs w:val="28"/>
        </w:rPr>
        <w:t>корпус при отделе по делам молодежи Администрации муниципального образования «Сафоновский район» Смоленской области</w:t>
      </w:r>
      <w:r w:rsidRPr="00392B40">
        <w:rPr>
          <w:rFonts w:ascii="Times New Roman" w:hAnsi="Times New Roman" w:cs="Times New Roman"/>
          <w:sz w:val="28"/>
          <w:szCs w:val="28"/>
        </w:rPr>
        <w:t>. Увеличилось количество волонтеров из числа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392B40">
        <w:rPr>
          <w:rFonts w:ascii="Times New Roman" w:hAnsi="Times New Roman" w:cs="Times New Roman"/>
          <w:sz w:val="28"/>
          <w:szCs w:val="28"/>
        </w:rPr>
        <w:t xml:space="preserve">, расширились сферы полезной деятельности для их участия. Традиционными для волонтеров </w:t>
      </w:r>
      <w:r>
        <w:rPr>
          <w:rFonts w:ascii="Times New Roman" w:hAnsi="Times New Roman" w:cs="Times New Roman"/>
          <w:sz w:val="28"/>
          <w:szCs w:val="28"/>
        </w:rPr>
        <w:t>Сафонов</w:t>
      </w:r>
      <w:r w:rsidRPr="00392B40">
        <w:rPr>
          <w:rFonts w:ascii="Times New Roman" w:hAnsi="Times New Roman" w:cs="Times New Roman"/>
          <w:sz w:val="28"/>
          <w:szCs w:val="28"/>
        </w:rPr>
        <w:t>ского района стали акции «Доброхоты», «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392B40">
        <w:rPr>
          <w:rFonts w:ascii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2B40">
        <w:rPr>
          <w:rFonts w:ascii="Times New Roman" w:hAnsi="Times New Roman" w:cs="Times New Roman"/>
          <w:sz w:val="28"/>
          <w:szCs w:val="28"/>
        </w:rPr>
        <w:t>», «Бессмертный полк», «Георгиевская ленточка», «#</w:t>
      </w:r>
      <w:proofErr w:type="spellStart"/>
      <w:r w:rsidRPr="00392B40">
        <w:rPr>
          <w:rFonts w:ascii="Times New Roman" w:hAnsi="Times New Roman" w:cs="Times New Roman"/>
          <w:sz w:val="28"/>
          <w:szCs w:val="28"/>
        </w:rPr>
        <w:t>ЭтоНашаПобеда</w:t>
      </w:r>
      <w:proofErr w:type="spellEnd"/>
      <w:r w:rsidRPr="00392B40">
        <w:rPr>
          <w:rFonts w:ascii="Times New Roman" w:hAnsi="Times New Roman" w:cs="Times New Roman"/>
          <w:sz w:val="28"/>
          <w:szCs w:val="28"/>
        </w:rPr>
        <w:t>», «Лес Победы», «Свеча Памяти», «Чистый берег»</w:t>
      </w:r>
      <w:r w:rsidRPr="00392B4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Pr="00392B40">
        <w:rPr>
          <w:rFonts w:ascii="Times New Roman" w:hAnsi="Times New Roman" w:cs="Times New Roman"/>
          <w:sz w:val="28"/>
          <w:szCs w:val="28"/>
        </w:rPr>
        <w:t xml:space="preserve">. </w:t>
      </w:r>
      <w:r w:rsidR="00795D99">
        <w:rPr>
          <w:rFonts w:ascii="Times New Roman" w:eastAsia="Calibri" w:hAnsi="Times New Roman" w:cs="Times New Roman"/>
          <w:sz w:val="28"/>
          <w:szCs w:val="28"/>
        </w:rPr>
        <w:t>На </w:t>
      </w:r>
      <w:r w:rsidRPr="00392B40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</w:t>
      </w:r>
      <w:r w:rsidR="0079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D99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392B40">
        <w:rPr>
          <w:rFonts w:ascii="Times New Roman" w:eastAsia="Calibri" w:hAnsi="Times New Roman" w:cs="Times New Roman"/>
          <w:sz w:val="28"/>
          <w:szCs w:val="28"/>
        </w:rPr>
        <w:t xml:space="preserve"> проводится работа по оказанию помощ</w:t>
      </w:r>
      <w:r w:rsidR="00795D99">
        <w:rPr>
          <w:rFonts w:ascii="Times New Roman" w:eastAsia="Calibri" w:hAnsi="Times New Roman" w:cs="Times New Roman"/>
          <w:sz w:val="28"/>
          <w:szCs w:val="28"/>
        </w:rPr>
        <w:t>и гражданам пожилого возраста с </w:t>
      </w:r>
      <w:r w:rsidRPr="00392B40">
        <w:rPr>
          <w:rFonts w:ascii="Times New Roman" w:eastAsia="Calibri" w:hAnsi="Times New Roman" w:cs="Times New Roman"/>
          <w:sz w:val="28"/>
          <w:szCs w:val="28"/>
        </w:rPr>
        <w:t>привлечением добровольцев. В 2018-2019 годах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сафоновские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волонтеры</w:t>
      </w:r>
      <w:r w:rsidRPr="00392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принимали активное участие в </w:t>
      </w:r>
      <w:r w:rsidRPr="00392B40">
        <w:rPr>
          <w:rFonts w:ascii="Times New Roman" w:hAnsi="Times New Roman" w:cs="Times New Roman"/>
          <w:sz w:val="28"/>
          <w:szCs w:val="28"/>
        </w:rPr>
        <w:t>профильной смене «Областные сборы добровольцев «Волонтеры Смоленщины», организованной на базе закрытого акционерного общества Туристский комплекс «Соколья гора».</w:t>
      </w:r>
    </w:p>
    <w:p w:rsidR="004C58C6" w:rsidRPr="00371664" w:rsidRDefault="004C58C6" w:rsidP="00371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664">
        <w:rPr>
          <w:rFonts w:ascii="Times New Roman" w:hAnsi="Times New Roman"/>
          <w:sz w:val="28"/>
          <w:szCs w:val="28"/>
        </w:rPr>
        <w:t xml:space="preserve">В рамках проведения профильной общественно-политической смены «Лидер», организованной на базе МБУ ДОЛ «Борок» в летний период и </w:t>
      </w:r>
      <w:proofErr w:type="spellStart"/>
      <w:r w:rsidRPr="00371664">
        <w:rPr>
          <w:rFonts w:ascii="Times New Roman" w:hAnsi="Times New Roman"/>
          <w:sz w:val="28"/>
          <w:szCs w:val="28"/>
        </w:rPr>
        <w:t>расчитанной</w:t>
      </w:r>
      <w:proofErr w:type="spellEnd"/>
      <w:r w:rsidRPr="00371664">
        <w:rPr>
          <w:rFonts w:ascii="Times New Roman" w:hAnsi="Times New Roman"/>
          <w:sz w:val="28"/>
          <w:szCs w:val="28"/>
        </w:rPr>
        <w:t xml:space="preserve"> на 150 школьников и студентов, реализован Курс волонтерского мастерства. В рамках данного курса осуществляется изучение истории развития волонтерства, происходит знакомство с основными направлениями добровольческой деятельности, порядком регистрации и учета достижений в добровольческой (волонтерской) деятельности посредством портала </w:t>
      </w:r>
      <w:proofErr w:type="spellStart"/>
      <w:r w:rsidRPr="00371664">
        <w:rPr>
          <w:rFonts w:ascii="Times New Roman" w:hAnsi="Times New Roman"/>
          <w:sz w:val="28"/>
          <w:szCs w:val="28"/>
        </w:rPr>
        <w:t>ДобровольцыРоссии.рф</w:t>
      </w:r>
      <w:proofErr w:type="spellEnd"/>
      <w:r w:rsidRPr="00371664">
        <w:rPr>
          <w:rFonts w:ascii="Times New Roman" w:hAnsi="Times New Roman"/>
          <w:sz w:val="28"/>
          <w:szCs w:val="28"/>
        </w:rPr>
        <w:t>.</w:t>
      </w:r>
    </w:p>
    <w:p w:rsidR="004C58C6" w:rsidRPr="0017551F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Сафоновском районе б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ольшое внимание уделяется поисковой работе. </w:t>
      </w:r>
      <w:r w:rsidR="00B610EB">
        <w:rPr>
          <w:rFonts w:ascii="Times New Roman" w:hAnsi="Times New Roman" w:cs="Times New Roman"/>
          <w:color w:val="000000"/>
          <w:sz w:val="28"/>
          <w:szCs w:val="28"/>
        </w:rPr>
        <w:t>На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района действует четыре поисковых отряда, в состав которых входит порядка 40 человек. 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этого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B610EB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B610EB"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</w:t>
      </w:r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на возмещение затрат, связанных с проведением поисковой работы, направленной на выявление неизвестных воинских захоронений и </w:t>
      </w:r>
      <w:proofErr w:type="spellStart"/>
      <w:r w:rsidRPr="003728E2">
        <w:rPr>
          <w:rFonts w:ascii="Times New Roman" w:hAnsi="Times New Roman" w:cs="Times New Roman"/>
          <w:color w:val="000000"/>
          <w:sz w:val="28"/>
          <w:szCs w:val="28"/>
        </w:rPr>
        <w:t>непогребенных</w:t>
      </w:r>
      <w:proofErr w:type="spellEnd"/>
      <w:r w:rsidRPr="003728E2">
        <w:rPr>
          <w:rFonts w:ascii="Times New Roman" w:hAnsi="Times New Roman" w:cs="Times New Roman"/>
          <w:color w:val="000000"/>
          <w:sz w:val="28"/>
          <w:szCs w:val="28"/>
        </w:rPr>
        <w:t xml:space="preserve"> останков защитников Отечества.</w:t>
      </w:r>
    </w:p>
    <w:p w:rsidR="004C58C6" w:rsidRPr="00392B40" w:rsidRDefault="004C58C6" w:rsidP="00AC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Pr="00392B40">
        <w:rPr>
          <w:rFonts w:ascii="Times New Roman" w:hAnsi="Times New Roman" w:cs="Times New Roman"/>
          <w:sz w:val="28"/>
          <w:szCs w:val="28"/>
        </w:rPr>
        <w:t>Развитие добровольчества (волонтерства)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Сафонов</w:t>
      </w:r>
      <w:r w:rsidRPr="00392B40">
        <w:rPr>
          <w:rFonts w:ascii="Times New Roman" w:hAnsi="Times New Roman" w:cs="Times New Roman"/>
          <w:sz w:val="28"/>
          <w:szCs w:val="28"/>
        </w:rPr>
        <w:t>ский район»</w:t>
      </w:r>
      <w:r w:rsidRPr="0039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4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610EB">
        <w:rPr>
          <w:rFonts w:ascii="Times New Roman" w:hAnsi="Times New Roman" w:cs="Times New Roman"/>
          <w:sz w:val="28"/>
          <w:szCs w:val="28"/>
        </w:rPr>
        <w:t>»</w:t>
      </w:r>
      <w:r w:rsidR="00B61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в 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Федеральным законом </w:t>
      </w:r>
      <w:r w:rsidR="00B61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05.02.2018 </w:t>
      </w:r>
      <w:r w:rsidRPr="00392B40">
        <w:rPr>
          <w:rFonts w:ascii="Times New Roman" w:hAnsi="Times New Roman" w:cs="Times New Roman"/>
          <w:sz w:val="28"/>
          <w:szCs w:val="28"/>
          <w:shd w:val="clear" w:color="auto" w:fill="FFFFFF"/>
        </w:rPr>
        <w:t>№ 15-ФЗ «О внесении изменений в отдельные законодательные акты Российской Федерации по вопросам добровольчества (волонтерства)».</w:t>
      </w:r>
    </w:p>
    <w:p w:rsidR="004C58C6" w:rsidRPr="00392B40" w:rsidRDefault="004C58C6" w:rsidP="004C58C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8C6" w:rsidRPr="004C4F4C" w:rsidRDefault="004C58C6" w:rsidP="004C4F4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F4C">
        <w:rPr>
          <w:rFonts w:ascii="Times New Roman" w:hAnsi="Times New Roman" w:cs="Times New Roman"/>
          <w:color w:val="000000"/>
          <w:sz w:val="28"/>
          <w:szCs w:val="28"/>
        </w:rPr>
        <w:t>Раздел 2. Цели, целевые показатели, описание ожидаемых конечных результатов, сроки и этапы реализации программы</w:t>
      </w:r>
    </w:p>
    <w:p w:rsidR="004C58C6" w:rsidRPr="00392B40" w:rsidRDefault="004C58C6" w:rsidP="004C58C6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8C6" w:rsidRPr="00392B40" w:rsidRDefault="004C58C6" w:rsidP="004E56B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2B40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392B40">
        <w:rPr>
          <w:rFonts w:ascii="Times New Roman" w:hAnsi="Times New Roman" w:cs="Times New Roman"/>
          <w:sz w:val="28"/>
          <w:szCs w:val="28"/>
        </w:rPr>
        <w:t xml:space="preserve">вовлечение в добровольческую (волонтерскую) деятельность граждан всех возрастов, проживающих на территории </w:t>
      </w:r>
      <w:r w:rsidRPr="00392B4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</w:t>
      </w:r>
      <w:r w:rsidRPr="00392B40">
        <w:rPr>
          <w:rFonts w:ascii="Times New Roman" w:hAnsi="Times New Roman" w:cs="Times New Roman"/>
          <w:color w:val="000000"/>
          <w:sz w:val="28"/>
          <w:szCs w:val="28"/>
        </w:rPr>
        <w:t>ский район»</w:t>
      </w:r>
      <w:r w:rsidRPr="00392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2B40">
        <w:rPr>
          <w:rFonts w:ascii="Times New Roman" w:hAnsi="Times New Roman" w:cs="Times New Roman"/>
          <w:iCs/>
          <w:sz w:val="28"/>
          <w:szCs w:val="28"/>
        </w:rPr>
        <w:t>Смоленской области.</w:t>
      </w:r>
    </w:p>
    <w:p w:rsidR="004C58C6" w:rsidRPr="00392B40" w:rsidRDefault="004C58C6" w:rsidP="004E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B40">
        <w:rPr>
          <w:rFonts w:ascii="Times New Roman" w:hAnsi="Times New Roman"/>
          <w:sz w:val="28"/>
          <w:szCs w:val="28"/>
        </w:rPr>
        <w:t>Целевыми показателями реализации программы являются:</w:t>
      </w:r>
    </w:p>
    <w:p w:rsidR="004C58C6" w:rsidRPr="00392B40" w:rsidRDefault="004C58C6" w:rsidP="004E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B40">
        <w:rPr>
          <w:rFonts w:ascii="Times New Roman" w:hAnsi="Times New Roman"/>
          <w:sz w:val="28"/>
          <w:szCs w:val="28"/>
        </w:rPr>
        <w:t>- доля граждан, вовлеченных в добровольческую деятельность, в</w:t>
      </w:r>
      <w:r w:rsidR="005F5D35">
        <w:rPr>
          <w:rFonts w:ascii="Times New Roman" w:hAnsi="Times New Roman"/>
          <w:sz w:val="28"/>
          <w:szCs w:val="28"/>
        </w:rPr>
        <w:t> </w:t>
      </w:r>
      <w:r w:rsidRPr="00392B40">
        <w:rPr>
          <w:rFonts w:ascii="Times New Roman" w:hAnsi="Times New Roman"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/>
          <w:color w:val="000000"/>
          <w:sz w:val="28"/>
          <w:szCs w:val="28"/>
        </w:rPr>
        <w:t>Сафонов</w:t>
      </w:r>
      <w:r w:rsidRPr="00392B40">
        <w:rPr>
          <w:rFonts w:ascii="Times New Roman" w:hAnsi="Times New Roman"/>
          <w:color w:val="000000"/>
          <w:sz w:val="28"/>
          <w:szCs w:val="28"/>
        </w:rPr>
        <w:t xml:space="preserve">ский район» </w:t>
      </w:r>
      <w:r w:rsidRPr="00392B40">
        <w:rPr>
          <w:rFonts w:ascii="Times New Roman" w:hAnsi="Times New Roman"/>
          <w:sz w:val="28"/>
          <w:szCs w:val="28"/>
        </w:rPr>
        <w:t>Смоленской области;</w:t>
      </w:r>
    </w:p>
    <w:p w:rsidR="004C58C6" w:rsidRPr="00392B40" w:rsidRDefault="004C58C6" w:rsidP="004E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B40">
        <w:rPr>
          <w:rFonts w:ascii="Times New Roman" w:hAnsi="Times New Roman"/>
          <w:sz w:val="28"/>
          <w:szCs w:val="28"/>
        </w:rPr>
        <w:t xml:space="preserve">- количество добровольцев </w:t>
      </w:r>
      <w:r w:rsidRPr="00392B40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Сафонов</w:t>
      </w:r>
      <w:r w:rsidRPr="00392B40">
        <w:rPr>
          <w:rFonts w:ascii="Times New Roman" w:hAnsi="Times New Roman"/>
          <w:color w:val="000000"/>
          <w:sz w:val="28"/>
          <w:szCs w:val="28"/>
        </w:rPr>
        <w:t xml:space="preserve">ский район» </w:t>
      </w:r>
      <w:r w:rsidRPr="00392B40">
        <w:rPr>
          <w:rFonts w:ascii="Times New Roman" w:hAnsi="Times New Roman"/>
          <w:sz w:val="28"/>
          <w:szCs w:val="28"/>
        </w:rPr>
        <w:t>Смоленской области, зарегистрированных в единой информационной системе «Добровольцы России».</w:t>
      </w:r>
    </w:p>
    <w:p w:rsidR="004C58C6" w:rsidRPr="00392B40" w:rsidRDefault="004C58C6" w:rsidP="004E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B40">
        <w:rPr>
          <w:rFonts w:ascii="Times New Roman" w:hAnsi="Times New Roman"/>
          <w:color w:val="000000"/>
          <w:sz w:val="28"/>
          <w:szCs w:val="28"/>
        </w:rPr>
        <w:t xml:space="preserve">Целевые </w:t>
      </w:r>
      <w:hyperlink r:id="rId8" w:history="1">
        <w:r w:rsidRPr="00392B40">
          <w:rPr>
            <w:rFonts w:ascii="Times New Roman" w:hAnsi="Times New Roman"/>
            <w:color w:val="000000"/>
            <w:sz w:val="28"/>
            <w:szCs w:val="28"/>
          </w:rPr>
          <w:t>показатели</w:t>
        </w:r>
      </w:hyperlink>
      <w:r w:rsidRPr="00392B40">
        <w:rPr>
          <w:rFonts w:ascii="Times New Roman" w:hAnsi="Times New Roman"/>
          <w:color w:val="000000"/>
          <w:sz w:val="28"/>
          <w:szCs w:val="28"/>
        </w:rPr>
        <w:t xml:space="preserve"> реализации программы представлены в приложении № 1.</w:t>
      </w:r>
    </w:p>
    <w:p w:rsidR="004C58C6" w:rsidRPr="00392B40" w:rsidRDefault="004C58C6" w:rsidP="004E5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0">
        <w:rPr>
          <w:rFonts w:ascii="Times New Roman" w:hAnsi="Times New Roman" w:cs="Times New Roman"/>
          <w:sz w:val="28"/>
          <w:szCs w:val="28"/>
        </w:rPr>
        <w:t>В результате реализации программы:</w:t>
      </w:r>
    </w:p>
    <w:p w:rsidR="004C58C6" w:rsidRPr="00392B40" w:rsidRDefault="004C58C6" w:rsidP="004E56B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2B40">
        <w:rPr>
          <w:rFonts w:ascii="Times New Roman" w:hAnsi="Times New Roman" w:cs="Times New Roman"/>
          <w:sz w:val="28"/>
          <w:szCs w:val="28"/>
        </w:rPr>
        <w:t xml:space="preserve">- расширится межведомственное взаимодействие в сфере развития добровольческого (волонтерского) движения в </w:t>
      </w:r>
      <w:r w:rsidRPr="00392B40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</w:t>
      </w:r>
      <w:r w:rsidRPr="00392B40">
        <w:rPr>
          <w:rFonts w:ascii="Times New Roman" w:hAnsi="Times New Roman" w:cs="Times New Roman"/>
          <w:color w:val="000000"/>
          <w:sz w:val="28"/>
          <w:szCs w:val="28"/>
        </w:rPr>
        <w:t>ский район»</w:t>
      </w:r>
      <w:r w:rsidRPr="00392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2B40">
        <w:rPr>
          <w:rFonts w:ascii="Times New Roman" w:hAnsi="Times New Roman" w:cs="Times New Roman"/>
          <w:iCs/>
          <w:sz w:val="28"/>
          <w:szCs w:val="28"/>
        </w:rPr>
        <w:t>Смоленской области;</w:t>
      </w:r>
    </w:p>
    <w:p w:rsidR="004C58C6" w:rsidRPr="00392B40" w:rsidRDefault="004C58C6" w:rsidP="004E5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2B40">
        <w:rPr>
          <w:rFonts w:ascii="Times New Roman" w:hAnsi="Times New Roman"/>
          <w:sz w:val="28"/>
          <w:szCs w:val="28"/>
        </w:rPr>
        <w:t xml:space="preserve">- осуществится поддержка действующих волонтерских инициатив молодежи на территории </w:t>
      </w:r>
      <w:r w:rsidRPr="00392B40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Сафонов</w:t>
      </w:r>
      <w:r w:rsidRPr="00392B40">
        <w:rPr>
          <w:rFonts w:ascii="Times New Roman" w:hAnsi="Times New Roman"/>
          <w:color w:val="000000"/>
          <w:sz w:val="28"/>
          <w:szCs w:val="28"/>
        </w:rPr>
        <w:t>ский район»</w:t>
      </w:r>
      <w:r w:rsidRPr="00392B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2B40">
        <w:rPr>
          <w:rFonts w:ascii="Times New Roman" w:hAnsi="Times New Roman"/>
          <w:iCs/>
          <w:sz w:val="28"/>
          <w:szCs w:val="28"/>
        </w:rPr>
        <w:t>Смоленской области;</w:t>
      </w:r>
    </w:p>
    <w:p w:rsidR="004C58C6" w:rsidRPr="00392B40" w:rsidRDefault="004C58C6" w:rsidP="004E5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B40">
        <w:rPr>
          <w:rFonts w:ascii="Times New Roman" w:hAnsi="Times New Roman"/>
          <w:sz w:val="28"/>
          <w:szCs w:val="28"/>
        </w:rPr>
        <w:t xml:space="preserve">- расширится информированность граждан о возможностях волонтерской деятельности, </w:t>
      </w:r>
    </w:p>
    <w:p w:rsidR="004C58C6" w:rsidRPr="00392B40" w:rsidRDefault="004C58C6" w:rsidP="004E5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B40">
        <w:rPr>
          <w:rFonts w:ascii="Times New Roman" w:hAnsi="Times New Roman"/>
          <w:sz w:val="28"/>
          <w:szCs w:val="28"/>
        </w:rPr>
        <w:lastRenderedPageBreak/>
        <w:t>- увеличится количество молодежи, вовлеченной в добровольческое движение;</w:t>
      </w:r>
    </w:p>
    <w:p w:rsidR="004C58C6" w:rsidRPr="00392B40" w:rsidRDefault="004C58C6" w:rsidP="004E56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B40">
        <w:rPr>
          <w:rFonts w:ascii="Times New Roman" w:hAnsi="Times New Roman"/>
          <w:color w:val="000000"/>
          <w:sz w:val="28"/>
          <w:szCs w:val="28"/>
        </w:rPr>
        <w:t xml:space="preserve">- увеличится количество реализуемых добровольческих </w:t>
      </w:r>
      <w:r w:rsidRPr="00392B40">
        <w:rPr>
          <w:rFonts w:ascii="Times New Roman" w:hAnsi="Times New Roman"/>
          <w:sz w:val="28"/>
          <w:szCs w:val="28"/>
        </w:rPr>
        <w:t xml:space="preserve">(волонтерских) </w:t>
      </w:r>
      <w:r w:rsidRPr="00392B40">
        <w:rPr>
          <w:rFonts w:ascii="Times New Roman" w:hAnsi="Times New Roman"/>
          <w:color w:val="000000"/>
          <w:sz w:val="28"/>
          <w:szCs w:val="28"/>
        </w:rPr>
        <w:t>проектов;</w:t>
      </w:r>
    </w:p>
    <w:p w:rsidR="004C58C6" w:rsidRPr="00392B40" w:rsidRDefault="004C58C6" w:rsidP="004E5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0">
        <w:rPr>
          <w:rFonts w:ascii="Times New Roman" w:hAnsi="Times New Roman" w:cs="Times New Roman"/>
          <w:sz w:val="28"/>
          <w:szCs w:val="28"/>
        </w:rPr>
        <w:t>- повысится уровень подготовки волонтеров по видам деятельности и качества проводимых ими мероприятий.</w:t>
      </w:r>
    </w:p>
    <w:p w:rsidR="004C58C6" w:rsidRPr="00392B40" w:rsidRDefault="004C58C6" w:rsidP="004E5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0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F5D35">
        <w:rPr>
          <w:rFonts w:ascii="Times New Roman" w:hAnsi="Times New Roman" w:cs="Times New Roman"/>
          <w:sz w:val="28"/>
          <w:szCs w:val="28"/>
        </w:rPr>
        <w:t>–</w:t>
      </w:r>
      <w:r w:rsidRPr="00392B40">
        <w:rPr>
          <w:rFonts w:ascii="Times New Roman" w:hAnsi="Times New Roman" w:cs="Times New Roman"/>
          <w:sz w:val="28"/>
          <w:szCs w:val="28"/>
        </w:rPr>
        <w:t xml:space="preserve"> 2019-2024 годы.</w:t>
      </w:r>
    </w:p>
    <w:p w:rsidR="004C58C6" w:rsidRPr="00392B40" w:rsidRDefault="004C58C6" w:rsidP="00B131E0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8C6" w:rsidRPr="004C4F4C" w:rsidRDefault="004C58C6" w:rsidP="00B131E0">
      <w:pPr>
        <w:pStyle w:val="ConsPlusNormal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F4C">
        <w:rPr>
          <w:rFonts w:ascii="Times New Roman" w:hAnsi="Times New Roman" w:cs="Times New Roman"/>
          <w:sz w:val="28"/>
          <w:szCs w:val="28"/>
        </w:rPr>
        <w:t>Раздел 3. Мероприятия программы</w:t>
      </w:r>
    </w:p>
    <w:p w:rsidR="004C58C6" w:rsidRPr="00392B40" w:rsidRDefault="004C58C6" w:rsidP="00B1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58C6" w:rsidRPr="00392B40" w:rsidRDefault="002E2F40" w:rsidP="004C58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4C58C6" w:rsidRPr="00392B40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4C58C6" w:rsidRPr="00392B40">
        <w:rPr>
          <w:rFonts w:ascii="Times New Roman" w:hAnsi="Times New Roman"/>
          <w:color w:val="000000"/>
          <w:sz w:val="28"/>
          <w:szCs w:val="28"/>
        </w:rPr>
        <w:t xml:space="preserve"> мероприятий программы представлен в приложении </w:t>
      </w:r>
      <w:r w:rsidR="00B131E0">
        <w:rPr>
          <w:rFonts w:ascii="Times New Roman" w:hAnsi="Times New Roman"/>
          <w:color w:val="000000"/>
          <w:sz w:val="28"/>
          <w:szCs w:val="28"/>
        </w:rPr>
        <w:t>№ </w:t>
      </w:r>
      <w:r w:rsidR="005F5D35">
        <w:rPr>
          <w:rFonts w:ascii="Times New Roman" w:hAnsi="Times New Roman"/>
          <w:color w:val="000000"/>
          <w:sz w:val="28"/>
          <w:szCs w:val="28"/>
        </w:rPr>
        <w:t>2</w:t>
      </w:r>
      <w:r w:rsidR="004C58C6">
        <w:rPr>
          <w:rFonts w:ascii="Times New Roman" w:hAnsi="Times New Roman"/>
          <w:color w:val="000000"/>
          <w:sz w:val="28"/>
          <w:szCs w:val="28"/>
        </w:rPr>
        <w:t xml:space="preserve"> к </w:t>
      </w:r>
      <w:r w:rsidR="004C58C6" w:rsidRPr="00392B40">
        <w:rPr>
          <w:rFonts w:ascii="Times New Roman" w:hAnsi="Times New Roman"/>
          <w:color w:val="000000"/>
          <w:sz w:val="28"/>
          <w:szCs w:val="28"/>
        </w:rPr>
        <w:t>программе.</w:t>
      </w:r>
    </w:p>
    <w:p w:rsidR="00A614D7" w:rsidRDefault="00A614D7" w:rsidP="00A61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58C6" w:rsidRDefault="004C58C6" w:rsidP="00A61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4F4C" w:rsidRDefault="004C4F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C58C6" w:rsidRDefault="004C58C6" w:rsidP="00A614D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614D7" w:rsidRPr="00776518" w:rsidTr="00EC721A">
        <w:tc>
          <w:tcPr>
            <w:tcW w:w="5210" w:type="dxa"/>
          </w:tcPr>
          <w:p w:rsidR="00A614D7" w:rsidRPr="00776518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14D7" w:rsidRDefault="00A614D7" w:rsidP="00EC7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18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614D7" w:rsidRPr="00776518" w:rsidRDefault="00A614D7" w:rsidP="004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программе</w:t>
            </w:r>
          </w:p>
        </w:tc>
      </w:tr>
    </w:tbl>
    <w:p w:rsidR="00A614D7" w:rsidRDefault="00A614D7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F4C" w:rsidRDefault="004C4F4C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F4C" w:rsidRPr="008B1C7E" w:rsidRDefault="008B1C7E" w:rsidP="008B1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C7E">
        <w:rPr>
          <w:rFonts w:ascii="Times New Roman" w:hAnsi="Times New Roman"/>
          <w:color w:val="000000"/>
          <w:sz w:val="28"/>
          <w:szCs w:val="28"/>
          <w:lang w:eastAsia="ru-RU"/>
        </w:rPr>
        <w:t>Целевые показатели</w:t>
      </w:r>
    </w:p>
    <w:p w:rsidR="004C4F4C" w:rsidRPr="008B1C7E" w:rsidRDefault="004C4F4C" w:rsidP="008B1C7E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hAnsi="Times New Roman"/>
          <w:color w:val="000000"/>
          <w:sz w:val="28"/>
          <w:szCs w:val="28"/>
        </w:rPr>
      </w:pPr>
      <w:r w:rsidRPr="008B1C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программы </w:t>
      </w:r>
      <w:r w:rsidRPr="008B1C7E">
        <w:rPr>
          <w:rFonts w:ascii="Times New Roman" w:hAnsi="Times New Roman"/>
          <w:color w:val="000000"/>
          <w:sz w:val="28"/>
          <w:szCs w:val="28"/>
        </w:rPr>
        <w:t xml:space="preserve">«Развитие добровольчества (волонтерства) </w:t>
      </w:r>
    </w:p>
    <w:p w:rsidR="004C4F4C" w:rsidRPr="008B1C7E" w:rsidRDefault="004C4F4C" w:rsidP="008B1C7E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hAnsi="Times New Roman"/>
          <w:color w:val="000000"/>
          <w:sz w:val="28"/>
          <w:szCs w:val="28"/>
        </w:rPr>
      </w:pPr>
      <w:r w:rsidRPr="008B1C7E">
        <w:rPr>
          <w:rFonts w:ascii="Times New Roman" w:hAnsi="Times New Roman"/>
          <w:color w:val="000000"/>
          <w:sz w:val="28"/>
          <w:szCs w:val="28"/>
        </w:rPr>
        <w:t xml:space="preserve">в муниципальном образовании «Сафоновский район» Смоленской области» </w:t>
      </w:r>
    </w:p>
    <w:p w:rsidR="008B1C7E" w:rsidRDefault="008B1C7E" w:rsidP="004C4F4C">
      <w:pPr>
        <w:widowControl w:val="0"/>
        <w:autoSpaceDE w:val="0"/>
        <w:autoSpaceDN w:val="0"/>
        <w:spacing w:after="0"/>
        <w:ind w:right="-456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21" w:type="dxa"/>
        <w:jc w:val="center"/>
        <w:tblInd w:w="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819"/>
        <w:gridCol w:w="1134"/>
        <w:gridCol w:w="1300"/>
        <w:gridCol w:w="708"/>
        <w:gridCol w:w="709"/>
        <w:gridCol w:w="827"/>
        <w:gridCol w:w="732"/>
        <w:gridCol w:w="851"/>
        <w:gridCol w:w="817"/>
      </w:tblGrid>
      <w:tr w:rsidR="007405CF" w:rsidRPr="008A5252" w:rsidTr="00450995">
        <w:trPr>
          <w:trHeight w:val="1629"/>
          <w:jc w:val="center"/>
        </w:trPr>
        <w:tc>
          <w:tcPr>
            <w:tcW w:w="724" w:type="dxa"/>
            <w:vMerge w:val="restart"/>
          </w:tcPr>
          <w:p w:rsidR="004C4F4C" w:rsidRPr="008A5252" w:rsidRDefault="004C4F4C" w:rsidP="00F40EDF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C4F4C" w:rsidRPr="008A5252" w:rsidRDefault="004C4F4C" w:rsidP="00F40EDF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A525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</w:tcPr>
          <w:p w:rsidR="004C4F4C" w:rsidRPr="008A5252" w:rsidRDefault="004C4F4C" w:rsidP="00F40E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C4F4C" w:rsidRPr="008A5252" w:rsidRDefault="004C4F4C" w:rsidP="00F40EDF">
            <w:pPr>
              <w:pStyle w:val="ConsPlusNormal"/>
              <w:ind w:lef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C4F4C" w:rsidRPr="008A5252" w:rsidRDefault="004C4F4C" w:rsidP="00F40EDF">
            <w:pPr>
              <w:pStyle w:val="ConsPlusNormal"/>
              <w:ind w:left="7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300" w:type="dxa"/>
          </w:tcPr>
          <w:p w:rsidR="004C4F4C" w:rsidRPr="00720F74" w:rsidRDefault="004C4F4C" w:rsidP="00F40E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0F74">
              <w:rPr>
                <w:rFonts w:ascii="Times New Roman" w:hAnsi="Times New Roman" w:cs="Times New Roman"/>
              </w:rPr>
              <w:t>Базовое значение показателей  (к очередному финансовому году)</w:t>
            </w:r>
          </w:p>
        </w:tc>
        <w:tc>
          <w:tcPr>
            <w:tcW w:w="4644" w:type="dxa"/>
            <w:gridSpan w:val="6"/>
          </w:tcPr>
          <w:p w:rsidR="00720F74" w:rsidRDefault="004C4F4C" w:rsidP="0072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  <w:p w:rsidR="00720F74" w:rsidRDefault="004C4F4C" w:rsidP="0072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5252">
              <w:rPr>
                <w:rFonts w:ascii="Times New Roman" w:hAnsi="Times New Roman" w:cs="Times New Roman"/>
                <w:sz w:val="22"/>
                <w:szCs w:val="22"/>
              </w:rPr>
              <w:t xml:space="preserve">(на очередной финансовый год </w:t>
            </w:r>
            <w:proofErr w:type="gramEnd"/>
          </w:p>
          <w:p w:rsidR="004C4F4C" w:rsidRPr="008A5252" w:rsidRDefault="004C4F4C" w:rsidP="0072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и плановый период)</w:t>
            </w:r>
          </w:p>
        </w:tc>
      </w:tr>
      <w:tr w:rsidR="00A90AD9" w:rsidRPr="008A5252" w:rsidTr="00450995">
        <w:trPr>
          <w:trHeight w:val="323"/>
          <w:jc w:val="center"/>
        </w:trPr>
        <w:tc>
          <w:tcPr>
            <w:tcW w:w="724" w:type="dxa"/>
            <w:vMerge/>
          </w:tcPr>
          <w:p w:rsidR="004C4F4C" w:rsidRPr="008A5252" w:rsidRDefault="004C4F4C" w:rsidP="00F40EDF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4C4F4C" w:rsidRPr="008A5252" w:rsidRDefault="004C4F4C" w:rsidP="00F40E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4F4C" w:rsidRPr="008A5252" w:rsidRDefault="004C4F4C" w:rsidP="00F40EDF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4C4F4C" w:rsidRPr="008A5252" w:rsidRDefault="004C4F4C" w:rsidP="00F4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4C4F4C" w:rsidRPr="008A5252" w:rsidRDefault="004C4F4C" w:rsidP="00F40EDF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4C4F4C" w:rsidRPr="008A5252" w:rsidRDefault="004C4F4C" w:rsidP="00F40EDF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27" w:type="dxa"/>
          </w:tcPr>
          <w:p w:rsidR="004C4F4C" w:rsidRPr="008A5252" w:rsidRDefault="004C4F4C" w:rsidP="00F40EDF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32" w:type="dxa"/>
          </w:tcPr>
          <w:p w:rsidR="004C4F4C" w:rsidRPr="008A5252" w:rsidRDefault="004C4F4C" w:rsidP="00F40EDF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4C4F4C" w:rsidRPr="008A5252" w:rsidRDefault="004C4F4C" w:rsidP="00F40EDF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17" w:type="dxa"/>
          </w:tcPr>
          <w:p w:rsidR="004C4F4C" w:rsidRPr="008A5252" w:rsidRDefault="004C4F4C" w:rsidP="00F40EDF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A90AD9" w:rsidRPr="008A5252" w:rsidTr="00450995">
        <w:trPr>
          <w:trHeight w:val="823"/>
          <w:jc w:val="center"/>
        </w:trPr>
        <w:tc>
          <w:tcPr>
            <w:tcW w:w="724" w:type="dxa"/>
          </w:tcPr>
          <w:p w:rsidR="004C4F4C" w:rsidRPr="008A5252" w:rsidRDefault="004C4F4C" w:rsidP="00F40EDF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19" w:type="dxa"/>
          </w:tcPr>
          <w:p w:rsidR="004C4F4C" w:rsidRPr="008A5252" w:rsidRDefault="004C4F4C" w:rsidP="00F40ED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вовлеченных в добровольческую деятельность, в </w:t>
            </w:r>
            <w:r w:rsidRPr="008A52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муниципальном образовании «Сафоновский район» </w:t>
            </w: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134" w:type="dxa"/>
            <w:vAlign w:val="center"/>
          </w:tcPr>
          <w:p w:rsidR="004C4F4C" w:rsidRPr="008A5252" w:rsidRDefault="004C4F4C" w:rsidP="00F40EDF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00" w:type="dxa"/>
            <w:vAlign w:val="center"/>
          </w:tcPr>
          <w:p w:rsidR="004C4F4C" w:rsidRPr="008A5252" w:rsidRDefault="004C4F4C" w:rsidP="00F40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</w:rPr>
            </w:pPr>
            <w:r w:rsidRPr="008A52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2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7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2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2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2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2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17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25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0AD9" w:rsidRPr="008A5252" w:rsidTr="00450995">
        <w:trPr>
          <w:trHeight w:val="224"/>
          <w:jc w:val="center"/>
        </w:trPr>
        <w:tc>
          <w:tcPr>
            <w:tcW w:w="724" w:type="dxa"/>
          </w:tcPr>
          <w:p w:rsidR="004C4F4C" w:rsidRPr="008A5252" w:rsidRDefault="004C4F4C" w:rsidP="00F40EDF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25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19" w:type="dxa"/>
          </w:tcPr>
          <w:p w:rsidR="004C4F4C" w:rsidRPr="008A5252" w:rsidRDefault="004C4F4C" w:rsidP="00F40EDF">
            <w:pPr>
              <w:spacing w:after="0" w:line="240" w:lineRule="auto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 xml:space="preserve">Количество добровольцев </w:t>
            </w:r>
            <w:r w:rsidRPr="008A5252">
              <w:rPr>
                <w:rFonts w:ascii="Times New Roman" w:hAnsi="Times New Roman"/>
                <w:color w:val="000000"/>
              </w:rPr>
              <w:t xml:space="preserve">муниципального образования «Сафоновский район» </w:t>
            </w:r>
            <w:r w:rsidRPr="008A5252">
              <w:rPr>
                <w:rFonts w:ascii="Times New Roman" w:hAnsi="Times New Roman"/>
              </w:rPr>
              <w:t xml:space="preserve">Смоленской области, зарегистрированных в единой информационной системе «Добровольцы России» </w:t>
            </w:r>
          </w:p>
        </w:tc>
        <w:tc>
          <w:tcPr>
            <w:tcW w:w="1134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47" w:firstLine="32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чел.</w:t>
            </w:r>
          </w:p>
        </w:tc>
        <w:tc>
          <w:tcPr>
            <w:tcW w:w="1300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220</w:t>
            </w:r>
          </w:p>
        </w:tc>
        <w:tc>
          <w:tcPr>
            <w:tcW w:w="827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280</w:t>
            </w:r>
          </w:p>
        </w:tc>
        <w:tc>
          <w:tcPr>
            <w:tcW w:w="732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340</w:t>
            </w:r>
          </w:p>
        </w:tc>
        <w:tc>
          <w:tcPr>
            <w:tcW w:w="851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400</w:t>
            </w:r>
          </w:p>
        </w:tc>
        <w:tc>
          <w:tcPr>
            <w:tcW w:w="817" w:type="dxa"/>
            <w:vAlign w:val="center"/>
          </w:tcPr>
          <w:p w:rsidR="004C4F4C" w:rsidRPr="008A5252" w:rsidRDefault="004C4F4C" w:rsidP="00F40EDF">
            <w:pPr>
              <w:spacing w:after="0" w:line="240" w:lineRule="auto"/>
              <w:ind w:left="-567" w:firstLine="640"/>
              <w:jc w:val="center"/>
              <w:rPr>
                <w:rFonts w:ascii="Times New Roman" w:hAnsi="Times New Roman"/>
              </w:rPr>
            </w:pPr>
            <w:r w:rsidRPr="008A5252">
              <w:rPr>
                <w:rFonts w:ascii="Times New Roman" w:hAnsi="Times New Roman"/>
              </w:rPr>
              <w:t>460</w:t>
            </w:r>
          </w:p>
        </w:tc>
      </w:tr>
    </w:tbl>
    <w:p w:rsidR="004C4F4C" w:rsidRDefault="004C4F4C" w:rsidP="004C4F4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C4F4C" w:rsidRDefault="004C4F4C" w:rsidP="00A61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F4C" w:rsidRDefault="004C4F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279" w:type="dxa"/>
        <w:tblLayout w:type="fixed"/>
        <w:tblLook w:val="04A0"/>
      </w:tblPr>
      <w:tblGrid>
        <w:gridCol w:w="5068"/>
        <w:gridCol w:w="5211"/>
      </w:tblGrid>
      <w:tr w:rsidR="00A614D7" w:rsidRPr="00C91F2E" w:rsidTr="004C4F4C">
        <w:tc>
          <w:tcPr>
            <w:tcW w:w="5068" w:type="dxa"/>
          </w:tcPr>
          <w:p w:rsidR="00A614D7" w:rsidRPr="00C91F2E" w:rsidRDefault="00A614D7" w:rsidP="004C4F4C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14D7" w:rsidRDefault="00A614D7" w:rsidP="00EC72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91F2E">
              <w:rPr>
                <w:rFonts w:ascii="Times New Roman" w:eastAsia="Arial" w:hAnsi="Times New Roman"/>
                <w:sz w:val="28"/>
                <w:szCs w:val="28"/>
              </w:rPr>
              <w:t>Приложение № 2</w:t>
            </w:r>
          </w:p>
          <w:p w:rsidR="00A614D7" w:rsidRPr="008714FB" w:rsidRDefault="00A614D7" w:rsidP="004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программе</w:t>
            </w:r>
          </w:p>
        </w:tc>
      </w:tr>
    </w:tbl>
    <w:p w:rsidR="00A614D7" w:rsidRDefault="00A614D7" w:rsidP="00A614D7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E9E" w:rsidRDefault="00925E9E" w:rsidP="00925E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5E9E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9E" w:rsidRDefault="004C4F4C" w:rsidP="00925E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5E9E">
        <w:rPr>
          <w:rFonts w:ascii="Times New Roman" w:hAnsi="Times New Roman" w:cs="Times New Roman"/>
          <w:sz w:val="28"/>
          <w:szCs w:val="28"/>
        </w:rPr>
        <w:t xml:space="preserve">программы «Развитие добровольчества (волонтерства) </w:t>
      </w:r>
    </w:p>
    <w:p w:rsidR="004C4F4C" w:rsidRPr="00925E9E" w:rsidRDefault="00925E9E" w:rsidP="00925E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4C4F4C" w:rsidRPr="00925E9E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«Сафоновский район» Смоленской области» </w:t>
      </w:r>
    </w:p>
    <w:p w:rsidR="00925E9E" w:rsidRPr="00392B40" w:rsidRDefault="00925E9E" w:rsidP="004C4F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3402"/>
        <w:gridCol w:w="1701"/>
      </w:tblGrid>
      <w:tr w:rsidR="004C4F4C" w:rsidRPr="00925E9E" w:rsidTr="00925E9E">
        <w:trPr>
          <w:trHeight w:val="475"/>
        </w:trPr>
        <w:tc>
          <w:tcPr>
            <w:tcW w:w="568" w:type="dxa"/>
            <w:shd w:val="clear" w:color="auto" w:fill="auto"/>
          </w:tcPr>
          <w:p w:rsidR="00D63E33" w:rsidRDefault="004C4F4C" w:rsidP="00925E9E">
            <w:pPr>
              <w:pStyle w:val="ConsPlusNormal"/>
              <w:ind w:left="-714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№</w:t>
            </w:r>
          </w:p>
          <w:p w:rsidR="004C4F4C" w:rsidRPr="00925E9E" w:rsidRDefault="004C4F4C" w:rsidP="00925E9E">
            <w:pPr>
              <w:pStyle w:val="ConsPlusNormal"/>
              <w:ind w:left="-71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E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5E9E">
              <w:rPr>
                <w:rFonts w:ascii="Times New Roman" w:hAnsi="Times New Roman" w:cs="Times New Roman"/>
              </w:rPr>
              <w:t>/</w:t>
            </w:r>
            <w:proofErr w:type="spellStart"/>
            <w:r w:rsidRPr="00925E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</w:tr>
      <w:tr w:rsidR="004C4F4C" w:rsidRPr="00925E9E" w:rsidTr="00925E9E">
        <w:tc>
          <w:tcPr>
            <w:tcW w:w="10207" w:type="dxa"/>
            <w:gridSpan w:val="4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  <w:bCs/>
              </w:rPr>
              <w:t xml:space="preserve">1. </w:t>
            </w:r>
            <w:r w:rsidRPr="00925E9E">
              <w:rPr>
                <w:rFonts w:ascii="Times New Roman" w:hAnsi="Times New Roman" w:cs="Times New Roman"/>
                <w:bCs/>
                <w:iCs/>
              </w:rPr>
              <w:t>Организационно-методическое обеспечение волонтерской деятельности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1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Разработка положений, программ и проектов, касающихся организации волонтерской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 Администрации муниципального образования «Сафоновский район» Смоленской области (далее – отдел по делам молодежи)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1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39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Участие в обучающих семинарах и тренингах для волонтеров </w:t>
            </w:r>
            <w:r w:rsidR="00397407">
              <w:rPr>
                <w:rFonts w:ascii="Times New Roman" w:hAnsi="Times New Roman"/>
                <w:sz w:val="20"/>
                <w:szCs w:val="20"/>
              </w:rPr>
              <w:t>–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 xml:space="preserve"> организаторов мероприятий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1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встреч с молодежью с целью информирования их о деятельности волонтерского движения на территории </w:t>
            </w:r>
            <w:r w:rsidRPr="00925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«Сафоновский район» </w:t>
            </w:r>
            <w:r w:rsidRPr="00925E9E">
              <w:rPr>
                <w:rFonts w:ascii="Times New Roman" w:hAnsi="Times New Roman"/>
                <w:iCs/>
                <w:sz w:val="20"/>
                <w:szCs w:val="20"/>
              </w:rPr>
              <w:t>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1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Организация участия волонт</w:t>
            </w:r>
            <w:r w:rsidR="00793876">
              <w:rPr>
                <w:rFonts w:ascii="Times New Roman" w:hAnsi="Times New Roman"/>
                <w:sz w:val="20"/>
                <w:szCs w:val="20"/>
              </w:rPr>
              <w:t>е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ров в слетах, круглых столах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10207" w:type="dxa"/>
            <w:gridSpan w:val="4"/>
            <w:shd w:val="clear" w:color="auto" w:fill="auto"/>
          </w:tcPr>
          <w:p w:rsidR="004C4F4C" w:rsidRPr="00925E9E" w:rsidRDefault="00925E9E" w:rsidP="00AF78E0">
            <w:pPr>
              <w:pStyle w:val="ConsPlusNormal"/>
              <w:adjustRightInd/>
              <w:ind w:left="-7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2. </w:t>
            </w:r>
            <w:r w:rsidR="004C4F4C" w:rsidRPr="00925E9E">
              <w:rPr>
                <w:rFonts w:ascii="Times New Roman" w:hAnsi="Times New Roman" w:cs="Times New Roman"/>
                <w:bCs/>
                <w:iCs/>
              </w:rPr>
              <w:t>Развитие информирования молодежи о деятельности волонтерского движения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2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Освещение работы молодежного волонтерского движения на территории   </w:t>
            </w:r>
            <w:r w:rsidRPr="00925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«Сафоновский район» </w:t>
            </w:r>
            <w:r w:rsidRPr="00925E9E">
              <w:rPr>
                <w:rFonts w:ascii="Times New Roman" w:hAnsi="Times New Roman"/>
                <w:iCs/>
                <w:sz w:val="20"/>
                <w:szCs w:val="20"/>
              </w:rPr>
              <w:t xml:space="preserve">Смоленской </w:t>
            </w:r>
            <w:r w:rsidRPr="00412713">
              <w:rPr>
                <w:rFonts w:ascii="Times New Roman" w:hAnsi="Times New Roman"/>
                <w:iCs/>
                <w:sz w:val="20"/>
                <w:szCs w:val="20"/>
              </w:rPr>
              <w:t>области</w:t>
            </w:r>
            <w:r w:rsidRPr="00412713">
              <w:rPr>
                <w:rFonts w:ascii="Times New Roman" w:hAnsi="Times New Roman"/>
                <w:sz w:val="20"/>
                <w:szCs w:val="20"/>
              </w:rPr>
              <w:t xml:space="preserve"> в СМИ Сафоновского района, </w:t>
            </w:r>
            <w:r w:rsidR="00412713" w:rsidRPr="00412713">
              <w:rPr>
                <w:rFonts w:ascii="Times New Roman" w:hAnsi="Times New Roman"/>
                <w:sz w:val="20"/>
                <w:szCs w:val="20"/>
              </w:rPr>
              <w:t>в информационно-телекоммуникационной сети «Интернет»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2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Подготовка информации о возможности участия в волонтерском  движении для размещения на городских информационных стендах, в образовательных организациях, учреждениях культуры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2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24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Мониторинг молодежной среды, привлечение внимания молодежи к актуальным проблемам общества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10207" w:type="dxa"/>
            <w:gridSpan w:val="4"/>
            <w:shd w:val="clear" w:color="auto" w:fill="auto"/>
          </w:tcPr>
          <w:p w:rsidR="004C4F4C" w:rsidRPr="00925E9E" w:rsidRDefault="00925E9E" w:rsidP="00AF78E0">
            <w:pPr>
              <w:pStyle w:val="ConsPlusNormal"/>
              <w:adjustRightInd/>
              <w:ind w:left="-7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3. </w:t>
            </w:r>
            <w:r w:rsidR="004C4F4C" w:rsidRPr="00925E9E">
              <w:rPr>
                <w:rFonts w:ascii="Times New Roman" w:hAnsi="Times New Roman" w:cs="Times New Roman"/>
                <w:bCs/>
                <w:iCs/>
              </w:rPr>
              <w:t>Работа с социально-незащищенными слоями населения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март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6817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Районный фотоконкурс «Я доброволец»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 xml:space="preserve">Отдел по делам молодежи, </w:t>
            </w:r>
            <w:proofErr w:type="spellStart"/>
            <w:r w:rsidRPr="00925E9E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925E9E">
              <w:rPr>
                <w:rFonts w:ascii="Times New Roman" w:hAnsi="Times New Roman" w:cs="Times New Roman"/>
              </w:rPr>
              <w:t xml:space="preserve"> «Щелк»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март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Акция «Снежный десант»: помощь пожилым людям и инвалидам  в  уборке снега  около домов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декабрь-февраль 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Волонтерская акция «Вселенная добрых дел»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апрель 2020, 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Молодежная акция «Никто не забыт» по</w:t>
            </w:r>
            <w:r w:rsidR="00AF78E0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благоустройству и озеленению мемориалов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681768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C4F4C" w:rsidRPr="00925E9E">
              <w:rPr>
                <w:rFonts w:ascii="Times New Roman" w:hAnsi="Times New Roman"/>
                <w:sz w:val="20"/>
                <w:szCs w:val="20"/>
              </w:rPr>
              <w:t xml:space="preserve"> апреля по октябрь,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Экологический десант «Чистый Борок»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681768" w:rsidRDefault="00681768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C4F4C" w:rsidRPr="00925E9E">
              <w:rPr>
                <w:rFonts w:ascii="Times New Roman" w:hAnsi="Times New Roman"/>
                <w:sz w:val="20"/>
                <w:szCs w:val="20"/>
              </w:rPr>
              <w:t xml:space="preserve">прель-октябрь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3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4C4F4C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Курс волонтерского мастерства в рамках проведения летней профильной общественно-политической смены «Лидер»</w:t>
            </w:r>
          </w:p>
          <w:p w:rsidR="00397407" w:rsidRPr="00925E9E" w:rsidRDefault="00397407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10207" w:type="dxa"/>
            <w:gridSpan w:val="4"/>
            <w:shd w:val="clear" w:color="auto" w:fill="auto"/>
          </w:tcPr>
          <w:p w:rsidR="004C4F4C" w:rsidRPr="00925E9E" w:rsidRDefault="00925E9E" w:rsidP="00AF78E0">
            <w:pPr>
              <w:pStyle w:val="ConsPlusNormal"/>
              <w:adjustRightInd/>
              <w:ind w:left="-7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4. </w:t>
            </w:r>
            <w:r w:rsidR="004C4F4C" w:rsidRPr="00925E9E">
              <w:rPr>
                <w:rFonts w:ascii="Times New Roman" w:hAnsi="Times New Roman" w:cs="Times New Roman"/>
                <w:bCs/>
                <w:iCs/>
              </w:rPr>
              <w:t>Организация работы по профилактике правонарушений и преступлений, зависимостей среди молодежи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 Участие в проведении мероприятий, приуроченных к Международному дню борьбы с</w:t>
            </w:r>
            <w:r w:rsidR="00AF78E0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наркоманией и наркобизнесом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25E9E">
              <w:rPr>
                <w:rFonts w:ascii="Times New Roman" w:hAnsi="Times New Roman"/>
                <w:sz w:val="20"/>
                <w:szCs w:val="20"/>
              </w:rPr>
              <w:t>танцевального</w:t>
            </w:r>
            <w:proofErr w:type="gramEnd"/>
            <w:r w:rsidRPr="0092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E9E">
              <w:rPr>
                <w:rFonts w:ascii="Times New Roman" w:hAnsi="Times New Roman"/>
                <w:sz w:val="20"/>
                <w:szCs w:val="20"/>
              </w:rPr>
              <w:t>флэш</w:t>
            </w:r>
            <w:r w:rsidR="00AF78E0">
              <w:rPr>
                <w:rFonts w:ascii="Times New Roman" w:hAnsi="Times New Roman"/>
                <w:sz w:val="20"/>
                <w:szCs w:val="20"/>
              </w:rPr>
              <w:noBreakHyphen/>
            </w:r>
            <w:r w:rsidRPr="00925E9E">
              <w:rPr>
                <w:rFonts w:ascii="Times New Roman" w:hAnsi="Times New Roman"/>
                <w:sz w:val="20"/>
                <w:szCs w:val="20"/>
              </w:rPr>
              <w:t>моба</w:t>
            </w:r>
            <w:proofErr w:type="spellEnd"/>
            <w:r w:rsidRPr="00925E9E">
              <w:rPr>
                <w:rFonts w:ascii="Times New Roman" w:hAnsi="Times New Roman"/>
                <w:sz w:val="20"/>
                <w:szCs w:val="20"/>
              </w:rPr>
              <w:t xml:space="preserve"> в рамках Всероссийской акции «Будь</w:t>
            </w:r>
            <w:r w:rsidR="00AF78E0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здоров!»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июнь, август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Участие в проведении мероприятий, приуроченных к Всемирному дню отказа от</w:t>
            </w:r>
            <w:r w:rsidR="00AF78E0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курения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ежегодно третий четверг ноября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Участие в проведении мероприятий, приуроченных к Всемирному дню борьбы со</w:t>
            </w:r>
            <w:r w:rsidR="00AF78E0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СПИДом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1 декабря 2019, 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Агитация участия молодежи  в спортивно-оздоровительных и культурно-массовых мероприятиях района с целью оздоровления молодежи и отвлечения  от негативного влияния окружающей среды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4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Вовлечение несовершеннолетних, состоящих на различных видах профилактического учета, в</w:t>
            </w:r>
            <w:r w:rsidR="00AF78E0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волонтерскую деятельность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E9E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</w:tr>
      <w:tr w:rsidR="004C4F4C" w:rsidRPr="00925E9E" w:rsidTr="00925E9E">
        <w:tc>
          <w:tcPr>
            <w:tcW w:w="10207" w:type="dxa"/>
            <w:gridSpan w:val="4"/>
            <w:shd w:val="clear" w:color="auto" w:fill="auto"/>
          </w:tcPr>
          <w:p w:rsidR="004C4F4C" w:rsidRPr="00925E9E" w:rsidRDefault="00925E9E" w:rsidP="00AF78E0">
            <w:pPr>
              <w:pStyle w:val="ConsPlusNormal"/>
              <w:adjustRightInd/>
              <w:ind w:left="-7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4C4F4C" w:rsidRPr="00925E9E">
              <w:rPr>
                <w:rFonts w:ascii="Times New Roman" w:hAnsi="Times New Roman" w:cs="Times New Roman"/>
              </w:rPr>
              <w:t>Организация и проведение мероприятий в области гражданско-патриотического воспитания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AF7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Участие в проведении </w:t>
            </w:r>
            <w:proofErr w:type="gramStart"/>
            <w:r w:rsidRPr="00925E9E">
              <w:rPr>
                <w:rFonts w:ascii="Times New Roman" w:hAnsi="Times New Roman"/>
                <w:sz w:val="20"/>
                <w:szCs w:val="20"/>
              </w:rPr>
              <w:t>серии мероприятий популяризации государственных символов Р</w:t>
            </w:r>
            <w:r w:rsidR="00AF78E0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Ф</w:t>
            </w:r>
            <w:r w:rsidR="00AF78E0">
              <w:rPr>
                <w:rFonts w:ascii="Times New Roman" w:hAnsi="Times New Roman"/>
                <w:sz w:val="20"/>
                <w:szCs w:val="20"/>
              </w:rPr>
              <w:t>едерации</w:t>
            </w:r>
            <w:proofErr w:type="gramEnd"/>
            <w:r w:rsidRPr="0092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    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В течение 2020 года,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Организация комплекса мероприятий, приуроченных памятным датам </w:t>
            </w:r>
            <w:r w:rsidR="00360453" w:rsidRPr="00925E9E">
              <w:rPr>
                <w:rFonts w:ascii="Times New Roman" w:hAnsi="Times New Roman"/>
                <w:sz w:val="20"/>
                <w:szCs w:val="20"/>
              </w:rPr>
              <w:t>Р</w:t>
            </w:r>
            <w:r w:rsidR="00360453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="00360453" w:rsidRPr="00925E9E">
              <w:rPr>
                <w:rFonts w:ascii="Times New Roman" w:hAnsi="Times New Roman"/>
                <w:sz w:val="20"/>
                <w:szCs w:val="20"/>
              </w:rPr>
              <w:t>Ф</w:t>
            </w:r>
            <w:r w:rsidR="00360453">
              <w:rPr>
                <w:rFonts w:ascii="Times New Roman" w:hAnsi="Times New Roman"/>
                <w:sz w:val="20"/>
                <w:szCs w:val="20"/>
              </w:rPr>
              <w:t>едерации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В течение 2020 года,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апрель, сентябрь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молодежи</w:t>
            </w:r>
          </w:p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9 мая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360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Акция «Цветы ветерану»: объезд по домам ветеранов и участников Великой Отечественной войны с поздравлениями и вручением памятных подарков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 молодежи   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май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 молодежи   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май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Организация и проведение акции «Свеча памяти»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 молодежи   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681768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 xml:space="preserve">июнь 2020, </w:t>
            </w:r>
          </w:p>
          <w:p w:rsidR="004C4F4C" w:rsidRPr="00925E9E" w:rsidRDefault="00681768" w:rsidP="00681768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/>
              </w:rPr>
              <w:t>далее – ежегодно</w:t>
            </w:r>
          </w:p>
        </w:tc>
      </w:tr>
      <w:tr w:rsidR="004C4F4C" w:rsidRPr="00925E9E" w:rsidTr="00925E9E">
        <w:tc>
          <w:tcPr>
            <w:tcW w:w="568" w:type="dxa"/>
            <w:shd w:val="clear" w:color="auto" w:fill="auto"/>
          </w:tcPr>
          <w:p w:rsidR="004C4F4C" w:rsidRPr="00925E9E" w:rsidRDefault="004C4F4C" w:rsidP="00925E9E">
            <w:pPr>
              <w:pStyle w:val="ConsPlusNormal"/>
              <w:ind w:left="-714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5</w:t>
            </w:r>
            <w:r w:rsidR="00925E9E">
              <w:rPr>
                <w:rFonts w:ascii="Times New Roman" w:hAnsi="Times New Roman" w:cs="Times New Roman"/>
              </w:rPr>
              <w:t>.</w:t>
            </w:r>
            <w:r w:rsidRPr="00925E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4C4F4C" w:rsidRPr="00925E9E" w:rsidRDefault="004C4F4C" w:rsidP="00360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Дню</w:t>
            </w:r>
            <w:r w:rsidR="00360453">
              <w:rPr>
                <w:rFonts w:ascii="Times New Roman" w:hAnsi="Times New Roman"/>
                <w:sz w:val="20"/>
                <w:szCs w:val="20"/>
              </w:rPr>
              <w:t> </w:t>
            </w:r>
            <w:r w:rsidRPr="00925E9E">
              <w:rPr>
                <w:rFonts w:ascii="Times New Roman" w:hAnsi="Times New Roman"/>
                <w:sz w:val="20"/>
                <w:szCs w:val="20"/>
              </w:rPr>
              <w:t>памяти и скорби</w:t>
            </w:r>
          </w:p>
        </w:tc>
        <w:tc>
          <w:tcPr>
            <w:tcW w:w="3402" w:type="dxa"/>
            <w:shd w:val="clear" w:color="auto" w:fill="auto"/>
          </w:tcPr>
          <w:p w:rsidR="004C4F4C" w:rsidRPr="00925E9E" w:rsidRDefault="004C4F4C" w:rsidP="00AF78E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925E9E">
              <w:rPr>
                <w:rFonts w:ascii="Times New Roman" w:hAnsi="Times New Roman" w:cs="Times New Roman"/>
              </w:rPr>
              <w:t>Отдел по делам  молодежи   Волонтерский корпус</w:t>
            </w:r>
          </w:p>
        </w:tc>
        <w:tc>
          <w:tcPr>
            <w:tcW w:w="1701" w:type="dxa"/>
            <w:shd w:val="clear" w:color="auto" w:fill="auto"/>
          </w:tcPr>
          <w:p w:rsidR="00681768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 xml:space="preserve">июнь 2020, </w:t>
            </w:r>
          </w:p>
          <w:p w:rsidR="004C4F4C" w:rsidRPr="00925E9E" w:rsidRDefault="004C4F4C" w:rsidP="00925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E9E">
              <w:rPr>
                <w:rFonts w:ascii="Times New Roman" w:hAnsi="Times New Roman"/>
                <w:sz w:val="20"/>
                <w:szCs w:val="20"/>
              </w:rPr>
              <w:t>далее – ежегодно</w:t>
            </w:r>
          </w:p>
        </w:tc>
      </w:tr>
    </w:tbl>
    <w:p w:rsidR="004C4F4C" w:rsidRPr="00392B40" w:rsidRDefault="004C4F4C" w:rsidP="004C4F4C">
      <w:pPr>
        <w:rPr>
          <w:rFonts w:ascii="Times New Roman" w:hAnsi="Times New Roman"/>
          <w:b/>
          <w:sz w:val="26"/>
          <w:szCs w:val="26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14D7" w:rsidSect="00660589">
      <w:pgSz w:w="11906" w:h="16838"/>
      <w:pgMar w:top="1418" w:right="567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E4" w:rsidRDefault="009C20E4" w:rsidP="00A614D7">
      <w:pPr>
        <w:spacing w:after="0" w:line="240" w:lineRule="auto"/>
      </w:pPr>
      <w:r>
        <w:separator/>
      </w:r>
    </w:p>
  </w:endnote>
  <w:endnote w:type="continuationSeparator" w:id="0">
    <w:p w:rsidR="009C20E4" w:rsidRDefault="009C20E4" w:rsidP="00A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E4" w:rsidRDefault="009C20E4" w:rsidP="00A614D7">
      <w:pPr>
        <w:spacing w:after="0" w:line="240" w:lineRule="auto"/>
      </w:pPr>
      <w:r>
        <w:separator/>
      </w:r>
    </w:p>
  </w:footnote>
  <w:footnote w:type="continuationSeparator" w:id="0">
    <w:p w:rsidR="009C20E4" w:rsidRDefault="009C20E4" w:rsidP="00A6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E6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D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38D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AA0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87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87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47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4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8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82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4ADC1D39"/>
    <w:multiLevelType w:val="hybridMultilevel"/>
    <w:tmpl w:val="75EEC73C"/>
    <w:lvl w:ilvl="0" w:tplc="C5FA97A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E5"/>
    <w:rsid w:val="00024FE6"/>
    <w:rsid w:val="00066FE5"/>
    <w:rsid w:val="00134DC8"/>
    <w:rsid w:val="00177F61"/>
    <w:rsid w:val="001C3B42"/>
    <w:rsid w:val="001D6FEC"/>
    <w:rsid w:val="0024239A"/>
    <w:rsid w:val="0029290C"/>
    <w:rsid w:val="002E2F40"/>
    <w:rsid w:val="00325E6C"/>
    <w:rsid w:val="00360453"/>
    <w:rsid w:val="00371664"/>
    <w:rsid w:val="00376AAE"/>
    <w:rsid w:val="00397407"/>
    <w:rsid w:val="003C38ED"/>
    <w:rsid w:val="003F3B77"/>
    <w:rsid w:val="003F6C19"/>
    <w:rsid w:val="004011BF"/>
    <w:rsid w:val="00412713"/>
    <w:rsid w:val="00450995"/>
    <w:rsid w:val="004C4F4C"/>
    <w:rsid w:val="004C58C6"/>
    <w:rsid w:val="004E56BC"/>
    <w:rsid w:val="00510DD9"/>
    <w:rsid w:val="00535A16"/>
    <w:rsid w:val="00536CED"/>
    <w:rsid w:val="005555C9"/>
    <w:rsid w:val="00581835"/>
    <w:rsid w:val="005953A6"/>
    <w:rsid w:val="005F5D35"/>
    <w:rsid w:val="0061047D"/>
    <w:rsid w:val="00660589"/>
    <w:rsid w:val="00670F8F"/>
    <w:rsid w:val="00681768"/>
    <w:rsid w:val="006C3F48"/>
    <w:rsid w:val="006F00B1"/>
    <w:rsid w:val="006F384D"/>
    <w:rsid w:val="00720F74"/>
    <w:rsid w:val="007368BE"/>
    <w:rsid w:val="00737FAD"/>
    <w:rsid w:val="007405CF"/>
    <w:rsid w:val="00793876"/>
    <w:rsid w:val="00795D99"/>
    <w:rsid w:val="007A289E"/>
    <w:rsid w:val="007C4025"/>
    <w:rsid w:val="0080448E"/>
    <w:rsid w:val="00873EF5"/>
    <w:rsid w:val="008A5252"/>
    <w:rsid w:val="008B1C7E"/>
    <w:rsid w:val="008C3FED"/>
    <w:rsid w:val="008D09AD"/>
    <w:rsid w:val="008E7C02"/>
    <w:rsid w:val="0090002C"/>
    <w:rsid w:val="00925E9E"/>
    <w:rsid w:val="00940CCC"/>
    <w:rsid w:val="00972967"/>
    <w:rsid w:val="00997274"/>
    <w:rsid w:val="009C20E4"/>
    <w:rsid w:val="009E782F"/>
    <w:rsid w:val="00A614D7"/>
    <w:rsid w:val="00A6417E"/>
    <w:rsid w:val="00A90AD9"/>
    <w:rsid w:val="00A949D4"/>
    <w:rsid w:val="00AA698D"/>
    <w:rsid w:val="00AC2563"/>
    <w:rsid w:val="00AC306B"/>
    <w:rsid w:val="00AF78E0"/>
    <w:rsid w:val="00B131E0"/>
    <w:rsid w:val="00B610EB"/>
    <w:rsid w:val="00B65AF1"/>
    <w:rsid w:val="00B6717D"/>
    <w:rsid w:val="00C701B7"/>
    <w:rsid w:val="00C8793B"/>
    <w:rsid w:val="00CB14FC"/>
    <w:rsid w:val="00CD190E"/>
    <w:rsid w:val="00CE4361"/>
    <w:rsid w:val="00D63E33"/>
    <w:rsid w:val="00D66FEF"/>
    <w:rsid w:val="00D829D8"/>
    <w:rsid w:val="00DB2E6C"/>
    <w:rsid w:val="00DB3B5D"/>
    <w:rsid w:val="00E13F95"/>
    <w:rsid w:val="00E219F2"/>
    <w:rsid w:val="00E41F59"/>
    <w:rsid w:val="00E94567"/>
    <w:rsid w:val="00EC721A"/>
    <w:rsid w:val="00ED3D81"/>
    <w:rsid w:val="00F40EDF"/>
    <w:rsid w:val="00F5378A"/>
    <w:rsid w:val="00F75516"/>
    <w:rsid w:val="00F82193"/>
    <w:rsid w:val="00FA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14D7"/>
    <w:pPr>
      <w:keepNext/>
      <w:tabs>
        <w:tab w:val="left" w:pos="-25699"/>
        <w:tab w:val="num" w:pos="432"/>
      </w:tabs>
      <w:suppressAutoHyphens/>
      <w:spacing w:after="0" w:line="240" w:lineRule="auto"/>
      <w:ind w:left="4962" w:right="-1"/>
      <w:outlineLvl w:val="0"/>
    </w:pPr>
    <w:rPr>
      <w:rFonts w:ascii="Times New Roman CYR" w:eastAsia="Times New Roman" w:hAnsi="Times New Roman CYR"/>
      <w:b/>
      <w:i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14D7"/>
    <w:rPr>
      <w:rFonts w:ascii="Times New Roman CYR" w:eastAsia="Times New Roman" w:hAnsi="Times New Roman CYR"/>
      <w:b/>
      <w:i/>
      <w:sz w:val="32"/>
      <w:lang w:eastAsia="ar-SA"/>
    </w:rPr>
  </w:style>
  <w:style w:type="paragraph" w:customStyle="1" w:styleId="a4">
    <w:name w:val="Содержимое таблицы"/>
    <w:basedOn w:val="a"/>
    <w:rsid w:val="00A614D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Обычный (веб)1"/>
    <w:basedOn w:val="a"/>
    <w:rsid w:val="00A614D7"/>
    <w:pPr>
      <w:suppressAutoHyphens/>
      <w:spacing w:before="100" w:after="10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A614D7"/>
    <w:rPr>
      <w:rFonts w:cs="Times New Roman"/>
    </w:rPr>
  </w:style>
  <w:style w:type="paragraph" w:styleId="a5">
    <w:name w:val="Normal (Web)"/>
    <w:basedOn w:val="a"/>
    <w:rsid w:val="00A6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14D7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14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A614D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14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imSun"/>
    </w:rPr>
  </w:style>
  <w:style w:type="character" w:customStyle="1" w:styleId="FontStyle106">
    <w:name w:val="Font Style106"/>
    <w:rsid w:val="00A614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A614D7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rsid w:val="00A61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A614D7"/>
    <w:pPr>
      <w:tabs>
        <w:tab w:val="left" w:pos="10773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614D7"/>
    <w:rPr>
      <w:rFonts w:ascii="Times New Roman" w:eastAsia="Times New Roman" w:hAnsi="Times New Roman"/>
      <w:sz w:val="28"/>
      <w:lang w:eastAsia="ar-SA"/>
    </w:rPr>
  </w:style>
  <w:style w:type="paragraph" w:styleId="3">
    <w:name w:val="Body Text Indent 3"/>
    <w:basedOn w:val="a"/>
    <w:link w:val="30"/>
    <w:rsid w:val="00A614D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14D7"/>
    <w:rPr>
      <w:rFonts w:ascii="Times New Roman" w:eastAsia="Times New Roman" w:hAnsi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4D7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14D7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6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14D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A614D7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614D7"/>
    <w:rPr>
      <w:rFonts w:ascii="Times New Roman" w:eastAsia="Times New Roman" w:hAnsi="Times New Roman"/>
      <w:sz w:val="28"/>
      <w:szCs w:val="24"/>
      <w:lang w:eastAsia="ar-SA"/>
    </w:rPr>
  </w:style>
  <w:style w:type="paragraph" w:styleId="af">
    <w:name w:val="List Paragraph"/>
    <w:basedOn w:val="a"/>
    <w:uiPriority w:val="34"/>
    <w:qFormat/>
    <w:rsid w:val="004C58C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4C58C6"/>
    <w:rPr>
      <w:rFonts w:ascii="Arial" w:eastAsia="Times New Roman" w:hAnsi="Arial" w:cs="Arial"/>
    </w:rPr>
  </w:style>
  <w:style w:type="character" w:customStyle="1" w:styleId="af0">
    <w:name w:val="Основной текст_"/>
    <w:basedOn w:val="a0"/>
    <w:link w:val="12"/>
    <w:rsid w:val="004C58C6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C58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Hyperlink"/>
    <w:uiPriority w:val="99"/>
    <w:rsid w:val="004C58C6"/>
    <w:rPr>
      <w:color w:val="0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F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CE4C4E8E5E73DFD6E2285F5945B23B2B46EB0496CE32EC03C58323B31D0E6BCC380D120EBDF45C3149D50ECC54F37C2CB30228206343048C71E4DS3x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0A7DEA1992DD42317278E09BFE4A283F4F0466FD824F42187F104A46CBAC74A49E79FDAEA724BE8263B430A4E396D04A7178F2DF231C39CC5A563eA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15514</CharactersWithSpaces>
  <SharedDoc>false</SharedDoc>
  <HLinks>
    <vt:vector size="24" baseType="variant">
      <vt:variant>
        <vt:i4>5963787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consultantplus://offline/ref=FEEA762A354B1D1ED0BD9029083F74D5B89FF795096C32B5D3E84CBCFCADCD3F76E66887247182x9nCG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consultantplus://offline/ref=FEEA762A354B1D1ED0BD95260B3F74D5BC9CFE940B616FBFDBB140BEFBA2922871AF648624718294x0n4G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consultantplus://offline/ref=FEEA762A354B1D1ED0BD95260B3F74D5BC9FFF950A656FBFDBB140BEFBA2922871AF6484x2n6G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consultantplus://offline/ref=FEEA762A354B1D1ED0BD95260B3F74D5BC9CFF940F636FBFDBB140BEFBA2922871AF648624718294x0n5G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2019-10-17T14:32:00Z</cp:lastPrinted>
  <dcterms:created xsi:type="dcterms:W3CDTF">2021-08-24T08:30:00Z</dcterms:created>
  <dcterms:modified xsi:type="dcterms:W3CDTF">2021-08-24T08:30:00Z</dcterms:modified>
</cp:coreProperties>
</file>