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7" w:rsidRPr="00DC7357" w:rsidRDefault="00DC7357" w:rsidP="00DC735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57" w:rsidRPr="00DC7357" w:rsidRDefault="00DC7357" w:rsidP="00DC7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7357" w:rsidRPr="00DC7357" w:rsidRDefault="00DC7357" w:rsidP="00DC735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7357" w:rsidRPr="00DC7357" w:rsidRDefault="00DC7357" w:rsidP="00DC73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735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7357" w:rsidRPr="00DC7357" w:rsidRDefault="00DC7357" w:rsidP="00DC735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357" w:rsidRPr="00DC7357" w:rsidRDefault="006776A9" w:rsidP="00DC7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433B86" w:rsidRPr="00DF6EA1" w:rsidRDefault="00433B86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42"/>
      </w:tblGrid>
      <w:tr w:rsidR="00C85FDB" w:rsidTr="00725C94">
        <w:tc>
          <w:tcPr>
            <w:tcW w:w="7479" w:type="dxa"/>
          </w:tcPr>
          <w:p w:rsidR="00C85FDB" w:rsidRPr="00725C94" w:rsidRDefault="00725C94" w:rsidP="009A1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9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отделом опеки и попечительства комитета по образованию Администрации муниципального образования  «Сафоновский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 переданной на муниципальный уровень</w:t>
            </w:r>
          </w:p>
        </w:tc>
        <w:tc>
          <w:tcPr>
            <w:tcW w:w="2942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1A" w:rsidRDefault="00F6731A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E6" w:rsidRDefault="002713E6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разработки и утверждения </w:t>
      </w:r>
      <w:proofErr w:type="gramStart"/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 700, </w:t>
      </w:r>
      <w:r w:rsidRPr="00725C9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725C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725C94" w:rsidRPr="00725C94" w:rsidRDefault="00725C94" w:rsidP="00725C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25C94" w:rsidRPr="00725C94" w:rsidRDefault="00725C94" w:rsidP="00725C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725C94">
        <w:rPr>
          <w:rFonts w:ascii="Times New Roman" w:eastAsia="Calibri" w:hAnsi="Times New Roman" w:cs="Times New Roman"/>
          <w:sz w:val="28"/>
          <w:szCs w:val="28"/>
        </w:rPr>
        <w:t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услуги, «Назначение опекунов или попечителей в отношении недееспособных или не полностью дееспособных граждан», переданной на муниципальный уровень, утвержденный постановлением Администрации муниципального образования «Сафоновский район» Смоленской области от 26.06.2012 № 819, следующие изменения:</w:t>
      </w:r>
      <w:proofErr w:type="gramEnd"/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sz w:val="28"/>
          <w:szCs w:val="28"/>
        </w:rPr>
        <w:t>1.1. Изложить подпункт «г» пункта 2.6.1 Административного регламента в следующей редакции:</w:t>
      </w:r>
    </w:p>
    <w:p w:rsid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Times New Roman" w:hAnsi="Times New Roman" w:cs="Calibri"/>
          <w:sz w:val="28"/>
          <w:szCs w:val="28"/>
          <w:lang w:eastAsia="ru-RU"/>
        </w:rPr>
        <w:t>«г)</w:t>
      </w:r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финансового лицевого счета с места жительства и справку с места жительства</w:t>
      </w:r>
      <w:proofErr w:type="gramStart"/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C94" w:rsidRP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 2.6.1 Административного регламента подпунктом «к» в следующей редакции:</w:t>
      </w:r>
    </w:p>
    <w:p w:rsidR="00725C94" w:rsidRP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«к) документ, подтверждающий право пользования жилым помещением, или право собственности на жилое помещение</w:t>
      </w:r>
      <w:proofErr w:type="gramStart"/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25C94">
        <w:rPr>
          <w:rFonts w:ascii="Times New Roman" w:eastAsia="Calibri" w:hAnsi="Times New Roman" w:cs="Times New Roman"/>
          <w:sz w:val="28"/>
          <w:szCs w:val="28"/>
        </w:rPr>
        <w:t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26.06.2012 № 819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 переданной на муниципальный уровень».</w:t>
      </w:r>
      <w:proofErr w:type="gramEnd"/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2713E6" w:rsidRPr="002713E6" w:rsidRDefault="002713E6" w:rsidP="002713E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E91" w:rsidRDefault="006B0E91" w:rsidP="006B0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EA1" w:rsidRPr="009A13D4" w:rsidRDefault="00DF6EA1" w:rsidP="004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027EF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352FB4" w:rsidRPr="00BF61EC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647D1A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2FB4" w:rsidRDefault="00352FB4" w:rsidP="00DC7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FB4" w:rsidSect="00BA025D"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37" w:rsidRDefault="00975A37" w:rsidP="00352FB4">
      <w:pPr>
        <w:spacing w:after="0" w:line="240" w:lineRule="auto"/>
      </w:pPr>
      <w:r>
        <w:separator/>
      </w:r>
    </w:p>
  </w:endnote>
  <w:endnote w:type="continuationSeparator" w:id="0">
    <w:p w:rsidR="00975A37" w:rsidRDefault="00975A37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37" w:rsidRDefault="00975A37" w:rsidP="00352FB4">
      <w:pPr>
        <w:spacing w:after="0" w:line="240" w:lineRule="auto"/>
      </w:pPr>
      <w:r>
        <w:separator/>
      </w:r>
    </w:p>
  </w:footnote>
  <w:footnote w:type="continuationSeparator" w:id="0">
    <w:p w:rsidR="00975A37" w:rsidRDefault="00975A37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4" w:rsidRPr="00AF4CC9" w:rsidRDefault="00C6260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352FB4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6776A9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7"/>
  </w:num>
  <w:num w:numId="17">
    <w:abstractNumId w:val="25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13"/>
  </w:num>
  <w:num w:numId="23">
    <w:abstractNumId w:val="22"/>
  </w:num>
  <w:num w:numId="24">
    <w:abstractNumId w:val="18"/>
  </w:num>
  <w:num w:numId="25">
    <w:abstractNumId w:val="4"/>
  </w:num>
  <w:num w:numId="26">
    <w:abstractNumId w:val="24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DB"/>
    <w:rsid w:val="00004844"/>
    <w:rsid w:val="00021B20"/>
    <w:rsid w:val="00023EA6"/>
    <w:rsid w:val="00040EC9"/>
    <w:rsid w:val="0004185F"/>
    <w:rsid w:val="00060553"/>
    <w:rsid w:val="00084018"/>
    <w:rsid w:val="000A04CB"/>
    <w:rsid w:val="000A103F"/>
    <w:rsid w:val="000A4871"/>
    <w:rsid w:val="000C0046"/>
    <w:rsid w:val="000C0710"/>
    <w:rsid w:val="000C2A81"/>
    <w:rsid w:val="000D2390"/>
    <w:rsid w:val="0010316F"/>
    <w:rsid w:val="00110C10"/>
    <w:rsid w:val="00111633"/>
    <w:rsid w:val="00116CDF"/>
    <w:rsid w:val="001243E4"/>
    <w:rsid w:val="0012635E"/>
    <w:rsid w:val="00130C62"/>
    <w:rsid w:val="001319C4"/>
    <w:rsid w:val="00134077"/>
    <w:rsid w:val="00153FB4"/>
    <w:rsid w:val="00162645"/>
    <w:rsid w:val="00162D91"/>
    <w:rsid w:val="001972A2"/>
    <w:rsid w:val="001B0C10"/>
    <w:rsid w:val="001C197D"/>
    <w:rsid w:val="001C68E6"/>
    <w:rsid w:val="001E1E24"/>
    <w:rsid w:val="001E3259"/>
    <w:rsid w:val="001F1B07"/>
    <w:rsid w:val="00263F81"/>
    <w:rsid w:val="002713A4"/>
    <w:rsid w:val="002713E6"/>
    <w:rsid w:val="00282270"/>
    <w:rsid w:val="00286B0D"/>
    <w:rsid w:val="00294D2E"/>
    <w:rsid w:val="002A1D90"/>
    <w:rsid w:val="002B7784"/>
    <w:rsid w:val="002B7B1E"/>
    <w:rsid w:val="002C006B"/>
    <w:rsid w:val="002C08A3"/>
    <w:rsid w:val="002C370A"/>
    <w:rsid w:val="002D2405"/>
    <w:rsid w:val="002D5EDC"/>
    <w:rsid w:val="0030127E"/>
    <w:rsid w:val="003057CD"/>
    <w:rsid w:val="00334755"/>
    <w:rsid w:val="003379AF"/>
    <w:rsid w:val="00343E29"/>
    <w:rsid w:val="00351857"/>
    <w:rsid w:val="00352FB4"/>
    <w:rsid w:val="003718A9"/>
    <w:rsid w:val="0038659E"/>
    <w:rsid w:val="0038703E"/>
    <w:rsid w:val="0039005C"/>
    <w:rsid w:val="003A73AE"/>
    <w:rsid w:val="003B15D5"/>
    <w:rsid w:val="003E3DB4"/>
    <w:rsid w:val="003F591F"/>
    <w:rsid w:val="003F5951"/>
    <w:rsid w:val="0041033B"/>
    <w:rsid w:val="00410E5B"/>
    <w:rsid w:val="004171DB"/>
    <w:rsid w:val="004230E7"/>
    <w:rsid w:val="00423644"/>
    <w:rsid w:val="00425E76"/>
    <w:rsid w:val="00433B86"/>
    <w:rsid w:val="00433D12"/>
    <w:rsid w:val="00447ABB"/>
    <w:rsid w:val="00480C45"/>
    <w:rsid w:val="004923B7"/>
    <w:rsid w:val="00492723"/>
    <w:rsid w:val="004A4D6C"/>
    <w:rsid w:val="004C5E9F"/>
    <w:rsid w:val="004D69F3"/>
    <w:rsid w:val="004F4303"/>
    <w:rsid w:val="00502423"/>
    <w:rsid w:val="00513066"/>
    <w:rsid w:val="00525D31"/>
    <w:rsid w:val="00555B2C"/>
    <w:rsid w:val="005661D8"/>
    <w:rsid w:val="00575B39"/>
    <w:rsid w:val="005806D1"/>
    <w:rsid w:val="005A627A"/>
    <w:rsid w:val="005B0D6A"/>
    <w:rsid w:val="005B2CD3"/>
    <w:rsid w:val="005E4ADE"/>
    <w:rsid w:val="006027EF"/>
    <w:rsid w:val="0061427C"/>
    <w:rsid w:val="006215C9"/>
    <w:rsid w:val="00623632"/>
    <w:rsid w:val="006250E3"/>
    <w:rsid w:val="006324E8"/>
    <w:rsid w:val="00640454"/>
    <w:rsid w:val="00645E57"/>
    <w:rsid w:val="00647D1A"/>
    <w:rsid w:val="006776A9"/>
    <w:rsid w:val="006A1840"/>
    <w:rsid w:val="006B0E91"/>
    <w:rsid w:val="006B11AD"/>
    <w:rsid w:val="006B539C"/>
    <w:rsid w:val="006B545C"/>
    <w:rsid w:val="006C2F81"/>
    <w:rsid w:val="007227C0"/>
    <w:rsid w:val="00723265"/>
    <w:rsid w:val="00725C94"/>
    <w:rsid w:val="007447FB"/>
    <w:rsid w:val="00746A43"/>
    <w:rsid w:val="00753E82"/>
    <w:rsid w:val="007820F4"/>
    <w:rsid w:val="007920C2"/>
    <w:rsid w:val="007A627A"/>
    <w:rsid w:val="007D0CB0"/>
    <w:rsid w:val="007E041B"/>
    <w:rsid w:val="007F1F84"/>
    <w:rsid w:val="00823192"/>
    <w:rsid w:val="00824928"/>
    <w:rsid w:val="00827915"/>
    <w:rsid w:val="00835803"/>
    <w:rsid w:val="00844D45"/>
    <w:rsid w:val="00894997"/>
    <w:rsid w:val="008A0EE5"/>
    <w:rsid w:val="008A11A8"/>
    <w:rsid w:val="008E6248"/>
    <w:rsid w:val="008E6EDB"/>
    <w:rsid w:val="009033C0"/>
    <w:rsid w:val="00912EF7"/>
    <w:rsid w:val="00923EAA"/>
    <w:rsid w:val="00927115"/>
    <w:rsid w:val="009459B7"/>
    <w:rsid w:val="00947FA9"/>
    <w:rsid w:val="009640E0"/>
    <w:rsid w:val="00975A37"/>
    <w:rsid w:val="0099197B"/>
    <w:rsid w:val="009A13D4"/>
    <w:rsid w:val="009A620D"/>
    <w:rsid w:val="009B0FF2"/>
    <w:rsid w:val="009C0B45"/>
    <w:rsid w:val="009C19FA"/>
    <w:rsid w:val="009D0E72"/>
    <w:rsid w:val="009D4E74"/>
    <w:rsid w:val="009F5C94"/>
    <w:rsid w:val="00A025EA"/>
    <w:rsid w:val="00A14558"/>
    <w:rsid w:val="00A23AB5"/>
    <w:rsid w:val="00A42A9A"/>
    <w:rsid w:val="00A52709"/>
    <w:rsid w:val="00A61624"/>
    <w:rsid w:val="00A80609"/>
    <w:rsid w:val="00A8741E"/>
    <w:rsid w:val="00A90260"/>
    <w:rsid w:val="00A92C2F"/>
    <w:rsid w:val="00AA04C3"/>
    <w:rsid w:val="00AA0FDE"/>
    <w:rsid w:val="00AB0DEF"/>
    <w:rsid w:val="00AC17E5"/>
    <w:rsid w:val="00AC3AFA"/>
    <w:rsid w:val="00AD77C5"/>
    <w:rsid w:val="00AE5C6F"/>
    <w:rsid w:val="00AF22DE"/>
    <w:rsid w:val="00AF4EBD"/>
    <w:rsid w:val="00B0170A"/>
    <w:rsid w:val="00B037B9"/>
    <w:rsid w:val="00B2201F"/>
    <w:rsid w:val="00B36FF2"/>
    <w:rsid w:val="00B3709C"/>
    <w:rsid w:val="00B55260"/>
    <w:rsid w:val="00B608AA"/>
    <w:rsid w:val="00B61387"/>
    <w:rsid w:val="00B62697"/>
    <w:rsid w:val="00B642B3"/>
    <w:rsid w:val="00B92A1E"/>
    <w:rsid w:val="00BA025D"/>
    <w:rsid w:val="00BA6675"/>
    <w:rsid w:val="00BE6A17"/>
    <w:rsid w:val="00BF0BEA"/>
    <w:rsid w:val="00BF61EC"/>
    <w:rsid w:val="00C075CA"/>
    <w:rsid w:val="00C21458"/>
    <w:rsid w:val="00C41777"/>
    <w:rsid w:val="00C43962"/>
    <w:rsid w:val="00C50A98"/>
    <w:rsid w:val="00C52F02"/>
    <w:rsid w:val="00C62604"/>
    <w:rsid w:val="00C85FDB"/>
    <w:rsid w:val="00C86D42"/>
    <w:rsid w:val="00CB17A7"/>
    <w:rsid w:val="00CC38CF"/>
    <w:rsid w:val="00CD63A6"/>
    <w:rsid w:val="00D30E95"/>
    <w:rsid w:val="00D32CDD"/>
    <w:rsid w:val="00D33A0D"/>
    <w:rsid w:val="00D726AF"/>
    <w:rsid w:val="00D733CD"/>
    <w:rsid w:val="00D75FCE"/>
    <w:rsid w:val="00D76B4E"/>
    <w:rsid w:val="00D771CA"/>
    <w:rsid w:val="00D81123"/>
    <w:rsid w:val="00D954BF"/>
    <w:rsid w:val="00DA784F"/>
    <w:rsid w:val="00DB6078"/>
    <w:rsid w:val="00DB6F90"/>
    <w:rsid w:val="00DC7357"/>
    <w:rsid w:val="00DE207D"/>
    <w:rsid w:val="00DF3807"/>
    <w:rsid w:val="00DF49B2"/>
    <w:rsid w:val="00DF62E1"/>
    <w:rsid w:val="00DF6EA1"/>
    <w:rsid w:val="00DF751A"/>
    <w:rsid w:val="00E079DE"/>
    <w:rsid w:val="00E34546"/>
    <w:rsid w:val="00E42328"/>
    <w:rsid w:val="00E42477"/>
    <w:rsid w:val="00E46796"/>
    <w:rsid w:val="00E636DB"/>
    <w:rsid w:val="00EA7D64"/>
    <w:rsid w:val="00EB719F"/>
    <w:rsid w:val="00EE6E11"/>
    <w:rsid w:val="00F54B46"/>
    <w:rsid w:val="00F54BC6"/>
    <w:rsid w:val="00F57A0D"/>
    <w:rsid w:val="00F643D4"/>
    <w:rsid w:val="00F6731A"/>
    <w:rsid w:val="00F714B6"/>
    <w:rsid w:val="00F77B77"/>
    <w:rsid w:val="00F802E5"/>
    <w:rsid w:val="00F80382"/>
    <w:rsid w:val="00F80EDB"/>
    <w:rsid w:val="00FA62DE"/>
    <w:rsid w:val="00FB7F99"/>
    <w:rsid w:val="00FD1834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04"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2020-10-26T14:29:00Z</cp:lastPrinted>
  <dcterms:created xsi:type="dcterms:W3CDTF">2020-11-17T07:26:00Z</dcterms:created>
  <dcterms:modified xsi:type="dcterms:W3CDTF">2020-11-20T07:03:00Z</dcterms:modified>
</cp:coreProperties>
</file>