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1" w:rsidRPr="00177761" w:rsidRDefault="00177761" w:rsidP="0017776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61" w:rsidRPr="00177761" w:rsidRDefault="00177761" w:rsidP="001777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7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77761" w:rsidRPr="00177761" w:rsidRDefault="00177761" w:rsidP="001777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7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77761" w:rsidRPr="00177761" w:rsidRDefault="00177761" w:rsidP="0017776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7776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77761" w:rsidRPr="00177761" w:rsidRDefault="00177761" w:rsidP="001777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86" w:rsidRDefault="00F277AD" w:rsidP="00C85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</w:p>
    <w:p w:rsidR="00F277AD" w:rsidRPr="00DF6EA1" w:rsidRDefault="00F277AD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516"/>
      </w:tblGrid>
      <w:tr w:rsidR="00C85FDB" w:rsidTr="00D77F66">
        <w:tc>
          <w:tcPr>
            <w:tcW w:w="7905" w:type="dxa"/>
          </w:tcPr>
          <w:p w:rsidR="00C85FDB" w:rsidRPr="00D77F66" w:rsidRDefault="00D77F66" w:rsidP="00D77F6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F6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уровень»</w:t>
            </w:r>
          </w:p>
        </w:tc>
        <w:tc>
          <w:tcPr>
            <w:tcW w:w="2516" w:type="dxa"/>
          </w:tcPr>
          <w:p w:rsidR="00C85FDB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31A" w:rsidRDefault="00F6731A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F66" w:rsidRPr="00D77F66" w:rsidRDefault="00D77F66" w:rsidP="00D77F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кой области от 06.06.2012 № 700</w:t>
      </w:r>
      <w:r w:rsidRPr="00D77F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7F66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D77F66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D77F66" w:rsidRPr="00D77F66" w:rsidRDefault="00D77F66" w:rsidP="00D77F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F66" w:rsidRPr="00D77F66" w:rsidRDefault="00D77F66" w:rsidP="00D77F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7F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77F66" w:rsidRPr="00D77F66" w:rsidRDefault="00D77F66" w:rsidP="00D77F6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7F66" w:rsidRPr="00D77F66" w:rsidRDefault="00D77F66" w:rsidP="00D7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77F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Pr="00D77F66">
        <w:rPr>
          <w:rFonts w:ascii="Times New Roman" w:eastAsia="Calibri" w:hAnsi="Times New Roman" w:cs="Times New Roman"/>
          <w:sz w:val="28"/>
          <w:szCs w:val="28"/>
        </w:rPr>
        <w:t>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       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уровень, утвержденный постановлением Администрации муниципального образования «Сафоновский район» Смоленской области от 29.10.2012 № 1462, следующие изменения:</w:t>
      </w:r>
      <w:proofErr w:type="gramEnd"/>
    </w:p>
    <w:p w:rsidR="00D77F66" w:rsidRPr="00D77F66" w:rsidRDefault="00D77F66" w:rsidP="00D7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sz w:val="28"/>
          <w:szCs w:val="28"/>
        </w:rPr>
        <w:t>1.1. Изложить подпункт «г» пункта 2.6.1 Административного регламента в следующей редакции:</w:t>
      </w:r>
    </w:p>
    <w:p w:rsidR="00D77F66" w:rsidRDefault="00D77F66" w:rsidP="00D77F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sz w:val="28"/>
          <w:szCs w:val="28"/>
        </w:rPr>
        <w:t>«г) копия финансового лицевого счета с места жительства и справка с места жительства</w:t>
      </w:r>
      <w:proofErr w:type="gramStart"/>
      <w:r w:rsidRPr="00D77F66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77F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761" w:rsidRPr="00D77F66" w:rsidRDefault="00177761" w:rsidP="00D77F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F66" w:rsidRPr="00D77F66" w:rsidRDefault="00D77F66" w:rsidP="00D77F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sz w:val="28"/>
          <w:szCs w:val="28"/>
        </w:rPr>
        <w:lastRenderedPageBreak/>
        <w:t>1.2. Дополнить пункт 2.6.1 Административного регламента подпунктом «е» в следующей редакции:</w:t>
      </w:r>
    </w:p>
    <w:p w:rsidR="00D77F66" w:rsidRPr="00D77F66" w:rsidRDefault="00D77F66" w:rsidP="00D77F6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sz w:val="28"/>
          <w:szCs w:val="28"/>
        </w:rPr>
        <w:t>«е) документ, подтверждающий право пользования жилым помещением, или право собственности на жилое помещение</w:t>
      </w:r>
      <w:proofErr w:type="gramStart"/>
      <w:r w:rsidRPr="00D77F6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77F66" w:rsidRPr="00D77F66" w:rsidRDefault="00D77F66" w:rsidP="00D7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F6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77F66">
        <w:rPr>
          <w:rFonts w:ascii="Times New Roman" w:eastAsia="Calibri" w:hAnsi="Times New Roman" w:cs="Times New Roman"/>
          <w:sz w:val="28"/>
          <w:szCs w:val="28"/>
        </w:rPr>
        <w:t>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29.10.2012 № 1462 «Об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«Сафоновский район» Смоленской области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уровень».</w:t>
      </w:r>
      <w:proofErr w:type="gramEnd"/>
    </w:p>
    <w:p w:rsidR="00D77F66" w:rsidRPr="00D77F66" w:rsidRDefault="00D77F66" w:rsidP="00D77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F66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295E85" w:rsidRDefault="00295E85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E91" w:rsidRDefault="006B0E91" w:rsidP="008504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EA1" w:rsidRPr="009A13D4" w:rsidRDefault="00DF6EA1" w:rsidP="004D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6027EF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BF61EC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647D1A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52FB4" w:rsidRDefault="00352FB4" w:rsidP="0017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BA025D"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EE" w:rsidRDefault="00B934EE" w:rsidP="00352FB4">
      <w:pPr>
        <w:spacing w:after="0" w:line="240" w:lineRule="auto"/>
      </w:pPr>
      <w:r>
        <w:separator/>
      </w:r>
    </w:p>
  </w:endnote>
  <w:endnote w:type="continuationSeparator" w:id="0">
    <w:p w:rsidR="00B934EE" w:rsidRDefault="00B934EE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EE" w:rsidRDefault="00B934EE" w:rsidP="00352FB4">
      <w:pPr>
        <w:spacing w:after="0" w:line="240" w:lineRule="auto"/>
      </w:pPr>
      <w:r>
        <w:separator/>
      </w:r>
    </w:p>
  </w:footnote>
  <w:footnote w:type="continuationSeparator" w:id="0">
    <w:p w:rsidR="00B934EE" w:rsidRDefault="00B934EE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B4" w:rsidRPr="00AF4CC9" w:rsidRDefault="004842F5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352FB4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F277AD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pt;height:13.2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07A16545"/>
    <w:multiLevelType w:val="hybridMultilevel"/>
    <w:tmpl w:val="E9702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5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 w:numId="22">
    <w:abstractNumId w:val="13"/>
  </w:num>
  <w:num w:numId="23">
    <w:abstractNumId w:val="22"/>
  </w:num>
  <w:num w:numId="24">
    <w:abstractNumId w:val="18"/>
  </w:num>
  <w:num w:numId="25">
    <w:abstractNumId w:val="4"/>
  </w:num>
  <w:num w:numId="26">
    <w:abstractNumId w:val="24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DB"/>
    <w:rsid w:val="00004844"/>
    <w:rsid w:val="00004B78"/>
    <w:rsid w:val="00021B20"/>
    <w:rsid w:val="00023EA6"/>
    <w:rsid w:val="00040EC9"/>
    <w:rsid w:val="0004185F"/>
    <w:rsid w:val="00060553"/>
    <w:rsid w:val="00084018"/>
    <w:rsid w:val="000A04CB"/>
    <w:rsid w:val="000A103F"/>
    <w:rsid w:val="000A4871"/>
    <w:rsid w:val="000C0046"/>
    <w:rsid w:val="000C0710"/>
    <w:rsid w:val="000C2A81"/>
    <w:rsid w:val="000D2390"/>
    <w:rsid w:val="0010316F"/>
    <w:rsid w:val="00110C10"/>
    <w:rsid w:val="00111633"/>
    <w:rsid w:val="00116CDF"/>
    <w:rsid w:val="001243E4"/>
    <w:rsid w:val="0012635E"/>
    <w:rsid w:val="00130C62"/>
    <w:rsid w:val="001319C4"/>
    <w:rsid w:val="00134077"/>
    <w:rsid w:val="00153FB4"/>
    <w:rsid w:val="00162645"/>
    <w:rsid w:val="00162D91"/>
    <w:rsid w:val="00177761"/>
    <w:rsid w:val="001972A2"/>
    <w:rsid w:val="001B0C10"/>
    <w:rsid w:val="001C197D"/>
    <w:rsid w:val="001C68E6"/>
    <w:rsid w:val="001D66F3"/>
    <w:rsid w:val="001E1E24"/>
    <w:rsid w:val="001E3259"/>
    <w:rsid w:val="001F1B07"/>
    <w:rsid w:val="00263F81"/>
    <w:rsid w:val="002713A4"/>
    <w:rsid w:val="002713E6"/>
    <w:rsid w:val="00282270"/>
    <w:rsid w:val="00286B0D"/>
    <w:rsid w:val="00294D2E"/>
    <w:rsid w:val="00295E85"/>
    <w:rsid w:val="002A1D90"/>
    <w:rsid w:val="002B7784"/>
    <w:rsid w:val="002B7B1E"/>
    <w:rsid w:val="002C006B"/>
    <w:rsid w:val="002C08A3"/>
    <w:rsid w:val="002C370A"/>
    <w:rsid w:val="002D2405"/>
    <w:rsid w:val="002D5EDC"/>
    <w:rsid w:val="0030127E"/>
    <w:rsid w:val="003057CD"/>
    <w:rsid w:val="00334755"/>
    <w:rsid w:val="003379AF"/>
    <w:rsid w:val="00343E29"/>
    <w:rsid w:val="00351857"/>
    <w:rsid w:val="00352FB4"/>
    <w:rsid w:val="003718A9"/>
    <w:rsid w:val="0038659E"/>
    <w:rsid w:val="0038703E"/>
    <w:rsid w:val="0039005C"/>
    <w:rsid w:val="003A73AE"/>
    <w:rsid w:val="003B15D5"/>
    <w:rsid w:val="003E3DB4"/>
    <w:rsid w:val="003F591F"/>
    <w:rsid w:val="003F5951"/>
    <w:rsid w:val="0041033B"/>
    <w:rsid w:val="00410E5B"/>
    <w:rsid w:val="004171DB"/>
    <w:rsid w:val="004230E7"/>
    <w:rsid w:val="00423644"/>
    <w:rsid w:val="00425E76"/>
    <w:rsid w:val="00433B86"/>
    <w:rsid w:val="00433D12"/>
    <w:rsid w:val="00447ABB"/>
    <w:rsid w:val="00462CA2"/>
    <w:rsid w:val="00480C45"/>
    <w:rsid w:val="004842F5"/>
    <w:rsid w:val="004923B7"/>
    <w:rsid w:val="00492723"/>
    <w:rsid w:val="004A4D6C"/>
    <w:rsid w:val="004C5E9F"/>
    <w:rsid w:val="004D69F3"/>
    <w:rsid w:val="004F4303"/>
    <w:rsid w:val="00502423"/>
    <w:rsid w:val="00513066"/>
    <w:rsid w:val="00525D31"/>
    <w:rsid w:val="00555B2C"/>
    <w:rsid w:val="005661D8"/>
    <w:rsid w:val="00575B39"/>
    <w:rsid w:val="005806D1"/>
    <w:rsid w:val="005A627A"/>
    <w:rsid w:val="005B0D6A"/>
    <w:rsid w:val="005B2CD3"/>
    <w:rsid w:val="005E4ADE"/>
    <w:rsid w:val="006027EF"/>
    <w:rsid w:val="0061427C"/>
    <w:rsid w:val="006215C9"/>
    <w:rsid w:val="00623632"/>
    <w:rsid w:val="006250E3"/>
    <w:rsid w:val="006324E8"/>
    <w:rsid w:val="00640454"/>
    <w:rsid w:val="00645E57"/>
    <w:rsid w:val="00647D1A"/>
    <w:rsid w:val="006A1840"/>
    <w:rsid w:val="006B0E91"/>
    <w:rsid w:val="006B11AD"/>
    <w:rsid w:val="006B539C"/>
    <w:rsid w:val="006B545C"/>
    <w:rsid w:val="006C2F81"/>
    <w:rsid w:val="007227C0"/>
    <w:rsid w:val="00723265"/>
    <w:rsid w:val="00725C94"/>
    <w:rsid w:val="007447FB"/>
    <w:rsid w:val="00746A43"/>
    <w:rsid w:val="00753E82"/>
    <w:rsid w:val="007820F4"/>
    <w:rsid w:val="007920C2"/>
    <w:rsid w:val="007A627A"/>
    <w:rsid w:val="007D0CB0"/>
    <w:rsid w:val="007E041B"/>
    <w:rsid w:val="007F1F84"/>
    <w:rsid w:val="00823192"/>
    <w:rsid w:val="00824928"/>
    <w:rsid w:val="00827915"/>
    <w:rsid w:val="00835803"/>
    <w:rsid w:val="00844D45"/>
    <w:rsid w:val="00850454"/>
    <w:rsid w:val="008A0EE5"/>
    <w:rsid w:val="008A11A8"/>
    <w:rsid w:val="008E6248"/>
    <w:rsid w:val="008E6EDB"/>
    <w:rsid w:val="009033C0"/>
    <w:rsid w:val="00912EF7"/>
    <w:rsid w:val="00923EAA"/>
    <w:rsid w:val="00927115"/>
    <w:rsid w:val="00945782"/>
    <w:rsid w:val="009459B7"/>
    <w:rsid w:val="00947FA9"/>
    <w:rsid w:val="009640E0"/>
    <w:rsid w:val="0099197B"/>
    <w:rsid w:val="009A13D4"/>
    <w:rsid w:val="009A620D"/>
    <w:rsid w:val="009B0FF2"/>
    <w:rsid w:val="009C0B45"/>
    <w:rsid w:val="009C19FA"/>
    <w:rsid w:val="009D0E72"/>
    <w:rsid w:val="009D4E74"/>
    <w:rsid w:val="009F5C94"/>
    <w:rsid w:val="00A23AB5"/>
    <w:rsid w:val="00A42A9A"/>
    <w:rsid w:val="00A52709"/>
    <w:rsid w:val="00A61624"/>
    <w:rsid w:val="00A80609"/>
    <w:rsid w:val="00A8741E"/>
    <w:rsid w:val="00A90260"/>
    <w:rsid w:val="00A92C2F"/>
    <w:rsid w:val="00AA04C3"/>
    <w:rsid w:val="00AA0FDE"/>
    <w:rsid w:val="00AB0DEF"/>
    <w:rsid w:val="00AC17E5"/>
    <w:rsid w:val="00AC3AFA"/>
    <w:rsid w:val="00AC7207"/>
    <w:rsid w:val="00AD77C5"/>
    <w:rsid w:val="00AE5C6F"/>
    <w:rsid w:val="00AF22DE"/>
    <w:rsid w:val="00AF4EBD"/>
    <w:rsid w:val="00B0170A"/>
    <w:rsid w:val="00B037B9"/>
    <w:rsid w:val="00B2201F"/>
    <w:rsid w:val="00B36FF2"/>
    <w:rsid w:val="00B3709C"/>
    <w:rsid w:val="00B55260"/>
    <w:rsid w:val="00B608AA"/>
    <w:rsid w:val="00B61387"/>
    <w:rsid w:val="00B62697"/>
    <w:rsid w:val="00B642B3"/>
    <w:rsid w:val="00B92A1E"/>
    <w:rsid w:val="00B934EE"/>
    <w:rsid w:val="00BA025D"/>
    <w:rsid w:val="00BA6675"/>
    <w:rsid w:val="00BE6A17"/>
    <w:rsid w:val="00BF0BEA"/>
    <w:rsid w:val="00BF61EC"/>
    <w:rsid w:val="00C075CA"/>
    <w:rsid w:val="00C21458"/>
    <w:rsid w:val="00C41777"/>
    <w:rsid w:val="00C43962"/>
    <w:rsid w:val="00C50A98"/>
    <w:rsid w:val="00C52F02"/>
    <w:rsid w:val="00C85FDB"/>
    <w:rsid w:val="00C86D42"/>
    <w:rsid w:val="00CB17A7"/>
    <w:rsid w:val="00CC38CF"/>
    <w:rsid w:val="00CD63A6"/>
    <w:rsid w:val="00D30E95"/>
    <w:rsid w:val="00D32CDD"/>
    <w:rsid w:val="00D33A0D"/>
    <w:rsid w:val="00D726AF"/>
    <w:rsid w:val="00D733CD"/>
    <w:rsid w:val="00D75FCE"/>
    <w:rsid w:val="00D76B4E"/>
    <w:rsid w:val="00D771CA"/>
    <w:rsid w:val="00D77F66"/>
    <w:rsid w:val="00D81123"/>
    <w:rsid w:val="00D954BF"/>
    <w:rsid w:val="00DA784F"/>
    <w:rsid w:val="00DB6078"/>
    <w:rsid w:val="00DB6F90"/>
    <w:rsid w:val="00DE207D"/>
    <w:rsid w:val="00DE6ED7"/>
    <w:rsid w:val="00DF3807"/>
    <w:rsid w:val="00DF49B2"/>
    <w:rsid w:val="00DF62E1"/>
    <w:rsid w:val="00DF6EA1"/>
    <w:rsid w:val="00DF751A"/>
    <w:rsid w:val="00E079DE"/>
    <w:rsid w:val="00E34546"/>
    <w:rsid w:val="00E42328"/>
    <w:rsid w:val="00E42477"/>
    <w:rsid w:val="00E46796"/>
    <w:rsid w:val="00E636DB"/>
    <w:rsid w:val="00EA7D64"/>
    <w:rsid w:val="00EB719F"/>
    <w:rsid w:val="00EE6E11"/>
    <w:rsid w:val="00F277AD"/>
    <w:rsid w:val="00F54B46"/>
    <w:rsid w:val="00F54BC6"/>
    <w:rsid w:val="00F57A0D"/>
    <w:rsid w:val="00F643D4"/>
    <w:rsid w:val="00F6731A"/>
    <w:rsid w:val="00F714B6"/>
    <w:rsid w:val="00F77B77"/>
    <w:rsid w:val="00F802E5"/>
    <w:rsid w:val="00F80382"/>
    <w:rsid w:val="00F80EDB"/>
    <w:rsid w:val="00FB7F99"/>
    <w:rsid w:val="00FD1834"/>
    <w:rsid w:val="00FF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F5"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3">
    <w:name w:val="Сетка таблицы2"/>
    <w:basedOn w:val="a1"/>
    <w:next w:val="a3"/>
    <w:uiPriority w:val="59"/>
    <w:rsid w:val="009B0F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865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124</cp:revision>
  <cp:lastPrinted>2020-10-27T07:41:00Z</cp:lastPrinted>
  <dcterms:created xsi:type="dcterms:W3CDTF">2020-07-21T11:21:00Z</dcterms:created>
  <dcterms:modified xsi:type="dcterms:W3CDTF">2020-11-20T06:44:00Z</dcterms:modified>
</cp:coreProperties>
</file>