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BF" w:rsidRPr="006C2BBF" w:rsidRDefault="006C2BBF" w:rsidP="006C2BBF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BBF" w:rsidRPr="006C2BBF" w:rsidRDefault="006C2BBF" w:rsidP="006C2B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C2BB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6C2BBF" w:rsidRPr="006C2BBF" w:rsidRDefault="006C2BBF" w:rsidP="006C2BB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C2BB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6C2BBF" w:rsidRPr="006C2BBF" w:rsidRDefault="006C2BBF" w:rsidP="006C2BB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6C2BBF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6C2BBF" w:rsidRPr="006C2BBF" w:rsidRDefault="006C2BBF" w:rsidP="006C2BB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B86" w:rsidRDefault="009D4C63" w:rsidP="00C85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:rsidR="009D4C63" w:rsidRPr="00DF6EA1" w:rsidRDefault="009D4C63" w:rsidP="00C85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942"/>
      </w:tblGrid>
      <w:tr w:rsidR="00C85FDB" w:rsidTr="00725C94">
        <w:tc>
          <w:tcPr>
            <w:tcW w:w="7479" w:type="dxa"/>
          </w:tcPr>
          <w:p w:rsidR="00C85FDB" w:rsidRPr="00850454" w:rsidRDefault="00850454" w:rsidP="009A13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454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Административный регламент предоставления отделом опеки и попечительства комитета по образованию Администрации муниципального образования «Сафоновский район» Смоленской области государственной услуги «Выдача заключения о возможности гражданина быть усыновителем», переданной на муниципальный уровень»</w:t>
            </w:r>
          </w:p>
        </w:tc>
        <w:tc>
          <w:tcPr>
            <w:tcW w:w="2942" w:type="dxa"/>
          </w:tcPr>
          <w:p w:rsidR="00C85FDB" w:rsidRDefault="00C85FDB" w:rsidP="00C8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31A" w:rsidRDefault="00F6731A" w:rsidP="005661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454" w:rsidRDefault="00850454" w:rsidP="0085045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4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«Сафоновский район» Смоленской области от 06.06.2012 № 700, </w:t>
      </w:r>
      <w:r w:rsidRPr="00850454">
        <w:rPr>
          <w:rFonts w:ascii="Times New Roman" w:eastAsia="Calibri" w:hAnsi="Times New Roman" w:cs="Times New Roman"/>
          <w:sz w:val="28"/>
          <w:szCs w:val="28"/>
        </w:rPr>
        <w:t xml:space="preserve">руководствуясь Федеральным законом от 27.07.2010 № 210-ФЗ «Об организации предоставления государственных и муниципальных услуг»,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 области </w:t>
      </w:r>
    </w:p>
    <w:p w:rsidR="00850454" w:rsidRPr="00850454" w:rsidRDefault="00850454" w:rsidP="0085045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454" w:rsidRPr="00850454" w:rsidRDefault="00850454" w:rsidP="0085045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04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850454" w:rsidRPr="00850454" w:rsidRDefault="00850454" w:rsidP="0085045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50454" w:rsidRPr="00850454" w:rsidRDefault="00850454" w:rsidP="008504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4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 w:rsidRPr="00850454">
        <w:rPr>
          <w:rFonts w:ascii="Times New Roman" w:eastAsia="Calibri" w:hAnsi="Times New Roman" w:cs="Times New Roman"/>
          <w:sz w:val="28"/>
          <w:szCs w:val="28"/>
        </w:rPr>
        <w:t xml:space="preserve">предоставления отделом опеки и попечительства комитета по образованию Администрации муниципального образования «Сафоновский район» Смоленской области государственной услуги         «Выдача заключения о возможности гражданина быть усыновителем», переданной на муниципальный уровень, утвержденный постановлением Администрации муниципального образования «Сафоновский район» Смоленской 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850454">
        <w:rPr>
          <w:rFonts w:ascii="Times New Roman" w:eastAsia="Calibri" w:hAnsi="Times New Roman" w:cs="Times New Roman"/>
          <w:sz w:val="28"/>
          <w:szCs w:val="28"/>
        </w:rPr>
        <w:t>от 29.10.2012 № 1460, следующие изменения:</w:t>
      </w:r>
    </w:p>
    <w:p w:rsidR="00850454" w:rsidRPr="00850454" w:rsidRDefault="00850454" w:rsidP="008504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454">
        <w:rPr>
          <w:rFonts w:ascii="Times New Roman" w:eastAsia="Calibri" w:hAnsi="Times New Roman" w:cs="Times New Roman"/>
          <w:sz w:val="28"/>
          <w:szCs w:val="28"/>
        </w:rPr>
        <w:t>1.1. Изложить подпункт «г» пункта 2.6.1 Административного регламента в следующей редакции:</w:t>
      </w:r>
    </w:p>
    <w:p w:rsidR="00850454" w:rsidRPr="00850454" w:rsidRDefault="00850454" w:rsidP="0085045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454">
        <w:rPr>
          <w:rFonts w:ascii="Times New Roman" w:eastAsia="Calibri" w:hAnsi="Times New Roman" w:cs="Times New Roman"/>
          <w:sz w:val="28"/>
          <w:szCs w:val="28"/>
        </w:rPr>
        <w:t>«г) копию финансового лицевого счета с места жительства и справку с места жительства</w:t>
      </w:r>
      <w:proofErr w:type="gramStart"/>
      <w:r w:rsidRPr="00850454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8504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0454" w:rsidRDefault="00850454" w:rsidP="0085045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454">
        <w:rPr>
          <w:rFonts w:ascii="Times New Roman" w:eastAsia="Calibri" w:hAnsi="Times New Roman" w:cs="Times New Roman"/>
          <w:sz w:val="28"/>
          <w:szCs w:val="28"/>
        </w:rPr>
        <w:t>1.2. Дополнить пункт 2.6.1 Административного регламента подпунктом «к» следующего содержания:</w:t>
      </w:r>
    </w:p>
    <w:p w:rsidR="006C2BBF" w:rsidRPr="00850454" w:rsidRDefault="006C2BBF" w:rsidP="0085045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454" w:rsidRPr="00850454" w:rsidRDefault="00850454" w:rsidP="0085045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454">
        <w:rPr>
          <w:rFonts w:ascii="Times New Roman" w:eastAsia="Calibri" w:hAnsi="Times New Roman" w:cs="Times New Roman"/>
          <w:sz w:val="28"/>
          <w:szCs w:val="28"/>
        </w:rPr>
        <w:lastRenderedPageBreak/>
        <w:t>«к) документ, подтверждающий право пользования жилым помещением, или право собственности на жилое помещение</w:t>
      </w:r>
      <w:proofErr w:type="gramStart"/>
      <w:r w:rsidRPr="00850454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850454" w:rsidRPr="00850454" w:rsidRDefault="00850454" w:rsidP="0085045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454">
        <w:rPr>
          <w:rFonts w:ascii="Times New Roman" w:eastAsia="Calibri" w:hAnsi="Times New Roman" w:cs="Times New Roman"/>
          <w:sz w:val="28"/>
          <w:szCs w:val="28"/>
        </w:rPr>
        <w:t>2. Настоящее постановление считать неотъемлемой частью постановления Администрации муниципального образования «Сафоновский район» Смоленской области от 29.10.2012 № 1460 «Об утверждении Административного регламента предоставления отделом опеки и попечительства комитета по образованию Администрации муниципального образования «Сафоновский район» Смоленской области государственной услуги «Выдача заключения о возможности гражданина быть усыновителем», переданной на муниципальный уровень».</w:t>
      </w:r>
    </w:p>
    <w:p w:rsidR="00850454" w:rsidRPr="00850454" w:rsidRDefault="00850454" w:rsidP="008504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454">
        <w:rPr>
          <w:rFonts w:ascii="Times New Roman" w:eastAsia="Calibri" w:hAnsi="Times New Roman" w:cs="Times New Roman"/>
          <w:sz w:val="28"/>
          <w:szCs w:val="28"/>
          <w:lang w:eastAsia="ru-RU"/>
        </w:rPr>
        <w:t>3. 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Интернет.</w:t>
      </w:r>
    </w:p>
    <w:p w:rsidR="006B0E91" w:rsidRDefault="006B0E91" w:rsidP="008504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EA1" w:rsidRPr="009A13D4" w:rsidRDefault="00DF6EA1" w:rsidP="004D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81" w:rsidRPr="005676CE" w:rsidRDefault="000C2A81" w:rsidP="000C2A8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 </w:t>
      </w:r>
      <w:r w:rsidRPr="005676C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5676C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6027EF" w:rsidRDefault="000C2A81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А.И.Лапиков</w:t>
      </w:r>
    </w:p>
    <w:p w:rsidR="00352FB4" w:rsidRPr="00352FB4" w:rsidRDefault="00352FB4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352FB4" w:rsidRPr="00352FB4" w:rsidSect="00647D1A">
          <w:headerReference w:type="default" r:id="rId8"/>
          <w:pgSz w:w="11906" w:h="16838" w:code="9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352FB4" w:rsidRDefault="00352FB4" w:rsidP="006C2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2FB4" w:rsidSect="00BA025D">
      <w:pgSz w:w="11906" w:h="16838"/>
      <w:pgMar w:top="1134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C37" w:rsidRDefault="00166C37" w:rsidP="00352FB4">
      <w:pPr>
        <w:spacing w:after="0" w:line="240" w:lineRule="auto"/>
      </w:pPr>
      <w:r>
        <w:separator/>
      </w:r>
    </w:p>
  </w:endnote>
  <w:endnote w:type="continuationSeparator" w:id="0">
    <w:p w:rsidR="00166C37" w:rsidRDefault="00166C37" w:rsidP="0035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C37" w:rsidRDefault="00166C37" w:rsidP="00352FB4">
      <w:pPr>
        <w:spacing w:after="0" w:line="240" w:lineRule="auto"/>
      </w:pPr>
      <w:r>
        <w:separator/>
      </w:r>
    </w:p>
  </w:footnote>
  <w:footnote w:type="continuationSeparator" w:id="0">
    <w:p w:rsidR="00166C37" w:rsidRDefault="00166C37" w:rsidP="0035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B4" w:rsidRPr="00AF4CC9" w:rsidRDefault="00ED5FDE">
    <w:pPr>
      <w:pStyle w:val="a8"/>
      <w:jc w:val="center"/>
      <w:rPr>
        <w:sz w:val="28"/>
        <w:szCs w:val="28"/>
      </w:rPr>
    </w:pPr>
    <w:r w:rsidRPr="00AF4CC9">
      <w:rPr>
        <w:sz w:val="28"/>
        <w:szCs w:val="28"/>
      </w:rPr>
      <w:fldChar w:fldCharType="begin"/>
    </w:r>
    <w:r w:rsidR="00352FB4" w:rsidRPr="00AF4CC9">
      <w:rPr>
        <w:sz w:val="28"/>
        <w:szCs w:val="28"/>
      </w:rPr>
      <w:instrText xml:space="preserve"> PAGE   \* MERGEFORMAT </w:instrText>
    </w:r>
    <w:r w:rsidRPr="00AF4CC9">
      <w:rPr>
        <w:sz w:val="28"/>
        <w:szCs w:val="28"/>
      </w:rPr>
      <w:fldChar w:fldCharType="separate"/>
    </w:r>
    <w:r w:rsidR="009D4C63">
      <w:rPr>
        <w:noProof/>
        <w:sz w:val="28"/>
        <w:szCs w:val="28"/>
      </w:rPr>
      <w:t>2</w:t>
    </w:r>
    <w:r w:rsidRPr="00AF4CC9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2pt;height:13.2pt;visibility:visible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6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7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8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</w:abstractNum>
  <w:abstractNum w:abstractNumId="2">
    <w:nsid w:val="000000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%2)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)%2)%3)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)%2)%3)%4)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6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7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8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</w:abstractNum>
  <w:abstractNum w:abstractNumId="3">
    <w:nsid w:val="07A16545"/>
    <w:multiLevelType w:val="hybridMultilevel"/>
    <w:tmpl w:val="E9702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7E7685"/>
    <w:multiLevelType w:val="hybridMultilevel"/>
    <w:tmpl w:val="5F105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131E3"/>
    <w:multiLevelType w:val="hybridMultilevel"/>
    <w:tmpl w:val="3384A1F0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6">
    <w:nsid w:val="25584B3A"/>
    <w:multiLevelType w:val="hybridMultilevel"/>
    <w:tmpl w:val="9C5E2B42"/>
    <w:lvl w:ilvl="0" w:tplc="0419000F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7">
    <w:nsid w:val="396347B5"/>
    <w:multiLevelType w:val="hybridMultilevel"/>
    <w:tmpl w:val="69CE62EC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8">
    <w:nsid w:val="3A01011A"/>
    <w:multiLevelType w:val="hybridMultilevel"/>
    <w:tmpl w:val="E1006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A896173"/>
    <w:multiLevelType w:val="hybridMultilevel"/>
    <w:tmpl w:val="A0EE6178"/>
    <w:lvl w:ilvl="0" w:tplc="15A49262">
      <w:start w:val="1"/>
      <w:numFmt w:val="decimal"/>
      <w:lvlText w:val="%1."/>
      <w:lvlJc w:val="left"/>
      <w:pPr>
        <w:ind w:left="1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0">
    <w:nsid w:val="3CC169C2"/>
    <w:multiLevelType w:val="hybridMultilevel"/>
    <w:tmpl w:val="0B8C750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1">
    <w:nsid w:val="3F457790"/>
    <w:multiLevelType w:val="hybridMultilevel"/>
    <w:tmpl w:val="2F8E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A84B52"/>
    <w:multiLevelType w:val="hybridMultilevel"/>
    <w:tmpl w:val="8A3A430A"/>
    <w:lvl w:ilvl="0" w:tplc="2272B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77E6D9A"/>
    <w:multiLevelType w:val="hybridMultilevel"/>
    <w:tmpl w:val="F336FC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F9D0D6B"/>
    <w:multiLevelType w:val="hybridMultilevel"/>
    <w:tmpl w:val="8AC8A316"/>
    <w:lvl w:ilvl="0" w:tplc="1F2C231E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5">
    <w:nsid w:val="59D9278A"/>
    <w:multiLevelType w:val="hybridMultilevel"/>
    <w:tmpl w:val="49085068"/>
    <w:lvl w:ilvl="0" w:tplc="15A492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6">
    <w:nsid w:val="5AD90C99"/>
    <w:multiLevelType w:val="hybridMultilevel"/>
    <w:tmpl w:val="B7F49AA0"/>
    <w:lvl w:ilvl="0" w:tplc="93F6B8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C8D5219"/>
    <w:multiLevelType w:val="hybridMultilevel"/>
    <w:tmpl w:val="85942812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8">
    <w:nsid w:val="5EF65AA5"/>
    <w:multiLevelType w:val="hybridMultilevel"/>
    <w:tmpl w:val="CAA011E2"/>
    <w:lvl w:ilvl="0" w:tplc="C452F356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0265A68"/>
    <w:multiLevelType w:val="hybridMultilevel"/>
    <w:tmpl w:val="18A8592E"/>
    <w:lvl w:ilvl="0" w:tplc="15A492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0">
    <w:nsid w:val="66D95CA9"/>
    <w:multiLevelType w:val="hybridMultilevel"/>
    <w:tmpl w:val="27B82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F54A8E"/>
    <w:multiLevelType w:val="hybridMultilevel"/>
    <w:tmpl w:val="B8947C5E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2">
    <w:nsid w:val="6AE468F3"/>
    <w:multiLevelType w:val="hybridMultilevel"/>
    <w:tmpl w:val="EEEEBF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71AD45FC"/>
    <w:multiLevelType w:val="hybridMultilevel"/>
    <w:tmpl w:val="1F52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7A3061"/>
    <w:multiLevelType w:val="hybridMultilevel"/>
    <w:tmpl w:val="46F0E2B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759F1C09"/>
    <w:multiLevelType w:val="hybridMultilevel"/>
    <w:tmpl w:val="8C2E50A2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7"/>
  </w:num>
  <w:num w:numId="5">
    <w:abstractNumId w:val="6"/>
  </w:num>
  <w:num w:numId="6">
    <w:abstractNumId w:val="15"/>
  </w:num>
  <w:num w:numId="7">
    <w:abstractNumId w:val="9"/>
  </w:num>
  <w:num w:numId="8">
    <w:abstractNumId w:val="19"/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5"/>
  </w:num>
  <w:num w:numId="13">
    <w:abstractNumId w:val="21"/>
  </w:num>
  <w:num w:numId="14">
    <w:abstractNumId w:val="23"/>
  </w:num>
  <w:num w:numId="15">
    <w:abstractNumId w:val="14"/>
  </w:num>
  <w:num w:numId="16">
    <w:abstractNumId w:val="7"/>
  </w:num>
  <w:num w:numId="17">
    <w:abstractNumId w:val="25"/>
  </w:num>
  <w:num w:numId="18">
    <w:abstractNumId w:val="16"/>
  </w:num>
  <w:num w:numId="19">
    <w:abstractNumId w:val="12"/>
  </w:num>
  <w:num w:numId="20">
    <w:abstractNumId w:val="10"/>
  </w:num>
  <w:num w:numId="21">
    <w:abstractNumId w:val="8"/>
  </w:num>
  <w:num w:numId="22">
    <w:abstractNumId w:val="13"/>
  </w:num>
  <w:num w:numId="23">
    <w:abstractNumId w:val="22"/>
  </w:num>
  <w:num w:numId="24">
    <w:abstractNumId w:val="18"/>
  </w:num>
  <w:num w:numId="25">
    <w:abstractNumId w:val="4"/>
  </w:num>
  <w:num w:numId="26">
    <w:abstractNumId w:val="24"/>
  </w:num>
  <w:num w:numId="27">
    <w:abstractNumId w:val="11"/>
  </w:num>
  <w:num w:numId="28">
    <w:abstractNumId w:val="20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FDB"/>
    <w:rsid w:val="00004844"/>
    <w:rsid w:val="00004B78"/>
    <w:rsid w:val="00021B20"/>
    <w:rsid w:val="00023EA6"/>
    <w:rsid w:val="00040EC9"/>
    <w:rsid w:val="0004185F"/>
    <w:rsid w:val="00060553"/>
    <w:rsid w:val="00084018"/>
    <w:rsid w:val="000A04CB"/>
    <w:rsid w:val="000A103F"/>
    <w:rsid w:val="000A4871"/>
    <w:rsid w:val="000C0046"/>
    <w:rsid w:val="000C0710"/>
    <w:rsid w:val="000C2A81"/>
    <w:rsid w:val="000D2390"/>
    <w:rsid w:val="0010316F"/>
    <w:rsid w:val="00110C10"/>
    <w:rsid w:val="00111633"/>
    <w:rsid w:val="00116CDF"/>
    <w:rsid w:val="001243E4"/>
    <w:rsid w:val="0012635E"/>
    <w:rsid w:val="00130C62"/>
    <w:rsid w:val="001319C4"/>
    <w:rsid w:val="00134077"/>
    <w:rsid w:val="00153FB4"/>
    <w:rsid w:val="00162645"/>
    <w:rsid w:val="00162D91"/>
    <w:rsid w:val="00166C37"/>
    <w:rsid w:val="001972A2"/>
    <w:rsid w:val="001B0C10"/>
    <w:rsid w:val="001C197D"/>
    <w:rsid w:val="001C68E6"/>
    <w:rsid w:val="001D66F3"/>
    <w:rsid w:val="001E1E24"/>
    <w:rsid w:val="001E23FE"/>
    <w:rsid w:val="001E3259"/>
    <w:rsid w:val="001F1B07"/>
    <w:rsid w:val="00263F81"/>
    <w:rsid w:val="002713A4"/>
    <w:rsid w:val="002713E6"/>
    <w:rsid w:val="00282270"/>
    <w:rsid w:val="00286B0D"/>
    <w:rsid w:val="00294D2E"/>
    <w:rsid w:val="002A1D90"/>
    <w:rsid w:val="002B7784"/>
    <w:rsid w:val="002B7B1E"/>
    <w:rsid w:val="002C006B"/>
    <w:rsid w:val="002C08A3"/>
    <w:rsid w:val="002C370A"/>
    <w:rsid w:val="002D2405"/>
    <w:rsid w:val="002D5EDC"/>
    <w:rsid w:val="0030127E"/>
    <w:rsid w:val="003057CD"/>
    <w:rsid w:val="00334755"/>
    <w:rsid w:val="003379AF"/>
    <w:rsid w:val="00343E29"/>
    <w:rsid w:val="00351857"/>
    <w:rsid w:val="00352FB4"/>
    <w:rsid w:val="003718A9"/>
    <w:rsid w:val="0038659E"/>
    <w:rsid w:val="0038703E"/>
    <w:rsid w:val="0039005C"/>
    <w:rsid w:val="003A73AE"/>
    <w:rsid w:val="003B15D5"/>
    <w:rsid w:val="003E3DB4"/>
    <w:rsid w:val="003F591F"/>
    <w:rsid w:val="003F5951"/>
    <w:rsid w:val="0041033B"/>
    <w:rsid w:val="00410E5B"/>
    <w:rsid w:val="004171DB"/>
    <w:rsid w:val="004230E7"/>
    <w:rsid w:val="00423644"/>
    <w:rsid w:val="00425E76"/>
    <w:rsid w:val="00433B86"/>
    <w:rsid w:val="00433D12"/>
    <w:rsid w:val="00447ABB"/>
    <w:rsid w:val="00480C45"/>
    <w:rsid w:val="004923B7"/>
    <w:rsid w:val="00492723"/>
    <w:rsid w:val="004A4D6C"/>
    <w:rsid w:val="004C5E9F"/>
    <w:rsid w:val="004D69F3"/>
    <w:rsid w:val="004F4303"/>
    <w:rsid w:val="00502423"/>
    <w:rsid w:val="00513066"/>
    <w:rsid w:val="00525D31"/>
    <w:rsid w:val="00555B2C"/>
    <w:rsid w:val="005661D8"/>
    <w:rsid w:val="00575B39"/>
    <w:rsid w:val="005806D1"/>
    <w:rsid w:val="005A627A"/>
    <w:rsid w:val="005B0D6A"/>
    <w:rsid w:val="005B2CD3"/>
    <w:rsid w:val="005E4ADE"/>
    <w:rsid w:val="006027EF"/>
    <w:rsid w:val="0061427C"/>
    <w:rsid w:val="006215C9"/>
    <w:rsid w:val="00623632"/>
    <w:rsid w:val="006250E3"/>
    <w:rsid w:val="006324E8"/>
    <w:rsid w:val="00640454"/>
    <w:rsid w:val="00645E57"/>
    <w:rsid w:val="00647D1A"/>
    <w:rsid w:val="006A1840"/>
    <w:rsid w:val="006B0E91"/>
    <w:rsid w:val="006B11AD"/>
    <w:rsid w:val="006B539C"/>
    <w:rsid w:val="006B545C"/>
    <w:rsid w:val="006C2BBF"/>
    <w:rsid w:val="006C2F81"/>
    <w:rsid w:val="007227C0"/>
    <w:rsid w:val="00723265"/>
    <w:rsid w:val="00725C94"/>
    <w:rsid w:val="007447FB"/>
    <w:rsid w:val="00746A43"/>
    <w:rsid w:val="00753E82"/>
    <w:rsid w:val="007820F4"/>
    <w:rsid w:val="007920C2"/>
    <w:rsid w:val="007A627A"/>
    <w:rsid w:val="007D0CB0"/>
    <w:rsid w:val="007E041B"/>
    <w:rsid w:val="007F1F84"/>
    <w:rsid w:val="00823192"/>
    <w:rsid w:val="00824928"/>
    <w:rsid w:val="00827915"/>
    <w:rsid w:val="00835803"/>
    <w:rsid w:val="00844D45"/>
    <w:rsid w:val="00850454"/>
    <w:rsid w:val="008A0EE5"/>
    <w:rsid w:val="008A11A8"/>
    <w:rsid w:val="008E6248"/>
    <w:rsid w:val="008E6EDB"/>
    <w:rsid w:val="009033C0"/>
    <w:rsid w:val="00912EF7"/>
    <w:rsid w:val="00923EAA"/>
    <w:rsid w:val="00927115"/>
    <w:rsid w:val="00945782"/>
    <w:rsid w:val="009459B7"/>
    <w:rsid w:val="00947FA9"/>
    <w:rsid w:val="009640E0"/>
    <w:rsid w:val="0099197B"/>
    <w:rsid w:val="009A13D4"/>
    <w:rsid w:val="009A620D"/>
    <w:rsid w:val="009B0FF2"/>
    <w:rsid w:val="009C0B45"/>
    <w:rsid w:val="009C19FA"/>
    <w:rsid w:val="009D0E72"/>
    <w:rsid w:val="009D4C63"/>
    <w:rsid w:val="009D4E74"/>
    <w:rsid w:val="009F5C94"/>
    <w:rsid w:val="00A23AB5"/>
    <w:rsid w:val="00A42A9A"/>
    <w:rsid w:val="00A52709"/>
    <w:rsid w:val="00A61624"/>
    <w:rsid w:val="00A80609"/>
    <w:rsid w:val="00A8741E"/>
    <w:rsid w:val="00A90260"/>
    <w:rsid w:val="00A92C2F"/>
    <w:rsid w:val="00AA04C3"/>
    <w:rsid w:val="00AA0FDE"/>
    <w:rsid w:val="00AB0DEF"/>
    <w:rsid w:val="00AC17E5"/>
    <w:rsid w:val="00AC3AFA"/>
    <w:rsid w:val="00AD77C5"/>
    <w:rsid w:val="00AE5C6F"/>
    <w:rsid w:val="00AF22DE"/>
    <w:rsid w:val="00AF4EBD"/>
    <w:rsid w:val="00B0170A"/>
    <w:rsid w:val="00B037B9"/>
    <w:rsid w:val="00B2201F"/>
    <w:rsid w:val="00B36FF2"/>
    <w:rsid w:val="00B3709C"/>
    <w:rsid w:val="00B55260"/>
    <w:rsid w:val="00B608AA"/>
    <w:rsid w:val="00B61387"/>
    <w:rsid w:val="00B62697"/>
    <w:rsid w:val="00B642B3"/>
    <w:rsid w:val="00B92A1E"/>
    <w:rsid w:val="00BA025D"/>
    <w:rsid w:val="00BA6675"/>
    <w:rsid w:val="00BE6A17"/>
    <w:rsid w:val="00BF0BEA"/>
    <w:rsid w:val="00BF61EC"/>
    <w:rsid w:val="00C075CA"/>
    <w:rsid w:val="00C21458"/>
    <w:rsid w:val="00C41777"/>
    <w:rsid w:val="00C43962"/>
    <w:rsid w:val="00C50A98"/>
    <w:rsid w:val="00C52F02"/>
    <w:rsid w:val="00C85FDB"/>
    <w:rsid w:val="00C86D42"/>
    <w:rsid w:val="00CB17A7"/>
    <w:rsid w:val="00CC38CF"/>
    <w:rsid w:val="00CD63A6"/>
    <w:rsid w:val="00D30E95"/>
    <w:rsid w:val="00D32CDD"/>
    <w:rsid w:val="00D33A0D"/>
    <w:rsid w:val="00D726AF"/>
    <w:rsid w:val="00D733CD"/>
    <w:rsid w:val="00D75FCE"/>
    <w:rsid w:val="00D76B4E"/>
    <w:rsid w:val="00D771CA"/>
    <w:rsid w:val="00D81123"/>
    <w:rsid w:val="00D954BF"/>
    <w:rsid w:val="00DA784F"/>
    <w:rsid w:val="00DB6078"/>
    <w:rsid w:val="00DB6F90"/>
    <w:rsid w:val="00DE207D"/>
    <w:rsid w:val="00DF3807"/>
    <w:rsid w:val="00DF49B2"/>
    <w:rsid w:val="00DF62E1"/>
    <w:rsid w:val="00DF6EA1"/>
    <w:rsid w:val="00DF751A"/>
    <w:rsid w:val="00E079DE"/>
    <w:rsid w:val="00E34546"/>
    <w:rsid w:val="00E42328"/>
    <w:rsid w:val="00E42477"/>
    <w:rsid w:val="00E46796"/>
    <w:rsid w:val="00E636DB"/>
    <w:rsid w:val="00EA7D64"/>
    <w:rsid w:val="00EB719F"/>
    <w:rsid w:val="00ED5FDE"/>
    <w:rsid w:val="00EE6E11"/>
    <w:rsid w:val="00F54B46"/>
    <w:rsid w:val="00F54BC6"/>
    <w:rsid w:val="00F57A0D"/>
    <w:rsid w:val="00F643D4"/>
    <w:rsid w:val="00F6731A"/>
    <w:rsid w:val="00F714B6"/>
    <w:rsid w:val="00F77B77"/>
    <w:rsid w:val="00F802E5"/>
    <w:rsid w:val="00F80382"/>
    <w:rsid w:val="00F80EDB"/>
    <w:rsid w:val="00FB7F99"/>
    <w:rsid w:val="00FD1834"/>
    <w:rsid w:val="00FF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DE"/>
  </w:style>
  <w:style w:type="paragraph" w:styleId="1">
    <w:name w:val="heading 1"/>
    <w:basedOn w:val="a"/>
    <w:next w:val="a"/>
    <w:link w:val="10"/>
    <w:uiPriority w:val="9"/>
    <w:qFormat/>
    <w:rsid w:val="00352FB4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D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C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C2A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2FB4"/>
  </w:style>
  <w:style w:type="paragraph" w:styleId="2">
    <w:name w:val="Body Text 2"/>
    <w:basedOn w:val="a"/>
    <w:link w:val="20"/>
    <w:uiPriority w:val="99"/>
    <w:rsid w:val="00352FB4"/>
    <w:pPr>
      <w:autoSpaceDE w:val="0"/>
      <w:autoSpaceDN w:val="0"/>
      <w:spacing w:after="0" w:line="240" w:lineRule="auto"/>
      <w:ind w:firstLine="454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6">
    <w:name w:val="Body Text"/>
    <w:basedOn w:val="a"/>
    <w:link w:val="a7"/>
    <w:uiPriority w:val="99"/>
    <w:rsid w:val="00352FB4"/>
    <w:pPr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52FB4"/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styleId="a8">
    <w:name w:val="header"/>
    <w:basedOn w:val="a"/>
    <w:link w:val="a9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52FB4"/>
    <w:pPr>
      <w:autoSpaceDE w:val="0"/>
      <w:autoSpaceDN w:val="0"/>
      <w:spacing w:after="0" w:line="240" w:lineRule="auto"/>
      <w:ind w:right="936" w:firstLine="454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c">
    <w:name w:val="caption"/>
    <w:basedOn w:val="a"/>
    <w:next w:val="a"/>
    <w:uiPriority w:val="99"/>
    <w:qFormat/>
    <w:rsid w:val="00352FB4"/>
    <w:pPr>
      <w:autoSpaceDE w:val="0"/>
      <w:autoSpaceDN w:val="0"/>
      <w:spacing w:before="240" w:after="60" w:line="240" w:lineRule="auto"/>
      <w:ind w:right="936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52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52F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unhideWhenUsed/>
    <w:rsid w:val="00352FB4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unhideWhenUsed/>
    <w:rsid w:val="00352FB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52FB4"/>
    <w:rPr>
      <w:rFonts w:ascii="Calibri" w:eastAsia="Times New Roman" w:hAnsi="Calibri" w:cs="Times New Roman"/>
      <w:sz w:val="20"/>
      <w:szCs w:val="20"/>
    </w:rPr>
  </w:style>
  <w:style w:type="paragraph" w:customStyle="1" w:styleId="ConsNormal">
    <w:name w:val="Cons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locked/>
    <w:rsid w:val="00352F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DTNormal">
    <w:name w:val="ConsDT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352FB4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352F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e"/>
    <w:next w:val="ae"/>
    <w:link w:val="af3"/>
    <w:uiPriority w:val="99"/>
    <w:rsid w:val="00352FB4"/>
    <w:pPr>
      <w:spacing w:after="0"/>
    </w:pPr>
    <w:rPr>
      <w:rFonts w:ascii="Times New Roman" w:hAnsi="Times New Roman"/>
      <w:b/>
      <w:bCs/>
      <w:lang w:eastAsia="ru-RU"/>
    </w:rPr>
  </w:style>
  <w:style w:type="character" w:customStyle="1" w:styleId="af3">
    <w:name w:val="Тема примечания Знак"/>
    <w:basedOn w:val="af"/>
    <w:link w:val="af2"/>
    <w:uiPriority w:val="9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FollowedHyperlink"/>
    <w:basedOn w:val="a0"/>
    <w:uiPriority w:val="99"/>
    <w:rsid w:val="00352FB4"/>
    <w:rPr>
      <w:rFonts w:cs="Times New Roman"/>
      <w:color w:val="800080"/>
      <w:u w:val="single"/>
    </w:rPr>
  </w:style>
  <w:style w:type="table" w:styleId="af5">
    <w:name w:val="Light Shading"/>
    <w:basedOn w:val="a1"/>
    <w:uiPriority w:val="60"/>
    <w:rsid w:val="00352FB4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6">
    <w:name w:val="Normal (Web)"/>
    <w:basedOn w:val="a"/>
    <w:uiPriority w:val="99"/>
    <w:unhideWhenUsed/>
    <w:rsid w:val="0035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352FB4"/>
    <w:pPr>
      <w:spacing w:after="0" w:line="240" w:lineRule="auto"/>
    </w:pPr>
    <w:rPr>
      <w:rFonts w:ascii="Calibri" w:eastAsia="Times New Roman" w:hAnsi="Calibri" w:cs="Times New Roman"/>
    </w:rPr>
  </w:style>
  <w:style w:type="character" w:styleId="af8">
    <w:name w:val="Emphasis"/>
    <w:basedOn w:val="a0"/>
    <w:uiPriority w:val="20"/>
    <w:qFormat/>
    <w:rsid w:val="00352FB4"/>
    <w:rPr>
      <w:rFonts w:cs="Times New Roman"/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EA7D64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A7D64"/>
  </w:style>
  <w:style w:type="character" w:customStyle="1" w:styleId="30">
    <w:name w:val="Заголовок 3 Знак"/>
    <w:basedOn w:val="a0"/>
    <w:link w:val="3"/>
    <w:uiPriority w:val="9"/>
    <w:semiHidden/>
    <w:rsid w:val="00525D31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23">
    <w:name w:val="Сетка таблицы2"/>
    <w:basedOn w:val="a1"/>
    <w:next w:val="a3"/>
    <w:uiPriority w:val="59"/>
    <w:rsid w:val="009B0F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38659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2FB4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D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C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C2A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2FB4"/>
  </w:style>
  <w:style w:type="paragraph" w:styleId="2">
    <w:name w:val="Body Text 2"/>
    <w:basedOn w:val="a"/>
    <w:link w:val="20"/>
    <w:uiPriority w:val="99"/>
    <w:rsid w:val="00352FB4"/>
    <w:pPr>
      <w:autoSpaceDE w:val="0"/>
      <w:autoSpaceDN w:val="0"/>
      <w:spacing w:after="0" w:line="240" w:lineRule="auto"/>
      <w:ind w:firstLine="454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6">
    <w:name w:val="Body Text"/>
    <w:basedOn w:val="a"/>
    <w:link w:val="a7"/>
    <w:uiPriority w:val="99"/>
    <w:rsid w:val="00352FB4"/>
    <w:pPr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52FB4"/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styleId="a8">
    <w:name w:val="header"/>
    <w:basedOn w:val="a"/>
    <w:link w:val="a9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52FB4"/>
    <w:pPr>
      <w:autoSpaceDE w:val="0"/>
      <w:autoSpaceDN w:val="0"/>
      <w:spacing w:after="0" w:line="240" w:lineRule="auto"/>
      <w:ind w:right="936" w:firstLine="454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c">
    <w:name w:val="caption"/>
    <w:basedOn w:val="a"/>
    <w:next w:val="a"/>
    <w:uiPriority w:val="99"/>
    <w:qFormat/>
    <w:rsid w:val="00352FB4"/>
    <w:pPr>
      <w:autoSpaceDE w:val="0"/>
      <w:autoSpaceDN w:val="0"/>
      <w:spacing w:before="240" w:after="60" w:line="240" w:lineRule="auto"/>
      <w:ind w:right="936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52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52F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unhideWhenUsed/>
    <w:rsid w:val="00352FB4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unhideWhenUsed/>
    <w:rsid w:val="00352FB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52FB4"/>
    <w:rPr>
      <w:rFonts w:ascii="Calibri" w:eastAsia="Times New Roman" w:hAnsi="Calibri" w:cs="Times New Roman"/>
      <w:sz w:val="20"/>
      <w:szCs w:val="20"/>
    </w:rPr>
  </w:style>
  <w:style w:type="paragraph" w:customStyle="1" w:styleId="ConsNormal">
    <w:name w:val="Cons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locked/>
    <w:rsid w:val="00352F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DTNormal">
    <w:name w:val="ConsDT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352FB4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352F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e"/>
    <w:next w:val="ae"/>
    <w:link w:val="af3"/>
    <w:uiPriority w:val="99"/>
    <w:rsid w:val="00352FB4"/>
    <w:pPr>
      <w:spacing w:after="0"/>
    </w:pPr>
    <w:rPr>
      <w:rFonts w:ascii="Times New Roman" w:hAnsi="Times New Roman"/>
      <w:b/>
      <w:bCs/>
      <w:lang w:eastAsia="ru-RU"/>
    </w:rPr>
  </w:style>
  <w:style w:type="character" w:customStyle="1" w:styleId="af3">
    <w:name w:val="Тема примечания Знак"/>
    <w:basedOn w:val="af"/>
    <w:link w:val="af2"/>
    <w:uiPriority w:val="9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FollowedHyperlink"/>
    <w:basedOn w:val="a0"/>
    <w:uiPriority w:val="99"/>
    <w:rsid w:val="00352FB4"/>
    <w:rPr>
      <w:rFonts w:cs="Times New Roman"/>
      <w:color w:val="800080"/>
      <w:u w:val="single"/>
    </w:rPr>
  </w:style>
  <w:style w:type="table" w:styleId="af5">
    <w:name w:val="Light Shading"/>
    <w:basedOn w:val="a1"/>
    <w:uiPriority w:val="60"/>
    <w:rsid w:val="00352FB4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6">
    <w:name w:val="Normal (Web)"/>
    <w:basedOn w:val="a"/>
    <w:uiPriority w:val="99"/>
    <w:unhideWhenUsed/>
    <w:rsid w:val="0035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352FB4"/>
    <w:pPr>
      <w:spacing w:after="0" w:line="240" w:lineRule="auto"/>
    </w:pPr>
    <w:rPr>
      <w:rFonts w:ascii="Calibri" w:eastAsia="Times New Roman" w:hAnsi="Calibri" w:cs="Times New Roman"/>
    </w:rPr>
  </w:style>
  <w:style w:type="character" w:styleId="af8">
    <w:name w:val="Emphasis"/>
    <w:basedOn w:val="a0"/>
    <w:uiPriority w:val="20"/>
    <w:qFormat/>
    <w:rsid w:val="00352FB4"/>
    <w:rPr>
      <w:rFonts w:cs="Times New Roman"/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EA7D64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A7D64"/>
  </w:style>
  <w:style w:type="character" w:customStyle="1" w:styleId="30">
    <w:name w:val="Заголовок 3 Знак"/>
    <w:basedOn w:val="a0"/>
    <w:link w:val="3"/>
    <w:uiPriority w:val="9"/>
    <w:semiHidden/>
    <w:rsid w:val="00525D31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23">
    <w:name w:val="Сетка таблицы2"/>
    <w:basedOn w:val="a1"/>
    <w:next w:val="a3"/>
    <w:uiPriority w:val="59"/>
    <w:rsid w:val="009B0F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38659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122</cp:revision>
  <cp:lastPrinted>2020-10-26T13:33:00Z</cp:lastPrinted>
  <dcterms:created xsi:type="dcterms:W3CDTF">2020-07-21T11:21:00Z</dcterms:created>
  <dcterms:modified xsi:type="dcterms:W3CDTF">2020-11-20T06:36:00Z</dcterms:modified>
</cp:coreProperties>
</file>