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3" w:rsidRPr="00E50014" w:rsidRDefault="005A4D53" w:rsidP="005A4D53">
      <w:pPr>
        <w:spacing w:line="600" w:lineRule="auto"/>
        <w:ind w:right="-143"/>
        <w:jc w:val="center"/>
        <w:rPr>
          <w:szCs w:val="28"/>
          <w:lang w:val="en-US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53" w:rsidRPr="00D61F23" w:rsidRDefault="005A4D53" w:rsidP="005A4D53">
      <w:pPr>
        <w:jc w:val="center"/>
        <w:rPr>
          <w:b/>
          <w:caps/>
          <w:szCs w:val="28"/>
        </w:rPr>
      </w:pPr>
      <w:r w:rsidRPr="00D61F23">
        <w:rPr>
          <w:b/>
          <w:caps/>
          <w:szCs w:val="28"/>
        </w:rPr>
        <w:t xml:space="preserve">Администрация муниципального образования </w:t>
      </w:r>
    </w:p>
    <w:p w:rsidR="005A4D53" w:rsidRPr="00D61F23" w:rsidRDefault="005A4D53" w:rsidP="005A4D53">
      <w:pPr>
        <w:spacing w:line="360" w:lineRule="auto"/>
        <w:jc w:val="center"/>
        <w:rPr>
          <w:b/>
          <w:caps/>
          <w:szCs w:val="28"/>
        </w:rPr>
      </w:pPr>
      <w:r w:rsidRPr="00D61F23">
        <w:rPr>
          <w:b/>
          <w:caps/>
          <w:szCs w:val="28"/>
        </w:rPr>
        <w:t>«Сафоновский район» Смоленской области</w:t>
      </w:r>
    </w:p>
    <w:p w:rsidR="005A4D53" w:rsidRDefault="005A4D53" w:rsidP="005A4D53">
      <w:pPr>
        <w:pStyle w:val="1"/>
        <w:keepNext w:val="0"/>
        <w:widowControl w:val="0"/>
        <w:rPr>
          <w:spacing w:val="60"/>
        </w:rPr>
      </w:pPr>
      <w:r>
        <w:rPr>
          <w:spacing w:val="60"/>
        </w:rPr>
        <w:t>РАСПОРЯЖЕНИЕ</w:t>
      </w:r>
    </w:p>
    <w:p w:rsidR="005A4D53" w:rsidRPr="00184B29" w:rsidRDefault="005A4D53" w:rsidP="005A4D53">
      <w:pPr>
        <w:spacing w:line="360" w:lineRule="auto"/>
        <w:jc w:val="center"/>
        <w:rPr>
          <w:b/>
          <w:szCs w:val="28"/>
        </w:rPr>
      </w:pPr>
    </w:p>
    <w:p w:rsidR="005A4D53" w:rsidRDefault="005A4D53" w:rsidP="005A4D53">
      <w:r>
        <w:t>от 07.11.2012  № 78</w:t>
      </w:r>
      <w:r w:rsidR="006819EF">
        <w:t>6</w:t>
      </w:r>
      <w:bookmarkStart w:id="0" w:name="_GoBack"/>
      <w:bookmarkEnd w:id="0"/>
      <w:r>
        <w:t xml:space="preserve">-Р </w:t>
      </w:r>
    </w:p>
    <w:p w:rsidR="00121B48" w:rsidRPr="000A6D50" w:rsidRDefault="00121B48">
      <w:pPr>
        <w:rPr>
          <w:sz w:val="28"/>
          <w:szCs w:val="28"/>
        </w:rPr>
      </w:pPr>
    </w:p>
    <w:p w:rsidR="00121B48" w:rsidRPr="000A6D50" w:rsidRDefault="00121B48">
      <w:pPr>
        <w:rPr>
          <w:sz w:val="28"/>
          <w:szCs w:val="28"/>
        </w:rPr>
      </w:pPr>
    </w:p>
    <w:p w:rsidR="00121B48" w:rsidRDefault="00121B48">
      <w:pPr>
        <w:rPr>
          <w:sz w:val="28"/>
          <w:szCs w:val="28"/>
        </w:rPr>
      </w:pPr>
    </w:p>
    <w:p w:rsidR="000A6D50" w:rsidRPr="000A6D50" w:rsidRDefault="000A6D50">
      <w:pPr>
        <w:rPr>
          <w:sz w:val="28"/>
          <w:szCs w:val="28"/>
        </w:rPr>
      </w:pP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муниципального образования «Сафоновский район» Смоленской области,</w:t>
      </w:r>
      <w:proofErr w:type="gramEnd"/>
    </w:p>
    <w:p w:rsidR="000A6D50" w:rsidRDefault="000A6D50" w:rsidP="000A6D50">
      <w:pPr>
        <w:numPr>
          <w:ilvl w:val="2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Порядок доступа муниципальных служащих Администрации муниципального образования «Сафоновский район» Смоленской области в помещения, в которых ведется обработка персональных данных.</w:t>
      </w:r>
    </w:p>
    <w:p w:rsidR="000A6D50" w:rsidRDefault="000A6D50" w:rsidP="000A6D50">
      <w:pPr>
        <w:numPr>
          <w:ilvl w:val="2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распоряжение подлежит размещению на сайте Администрации муниципального образования «Сафоновский район» Смоленской области.</w:t>
      </w:r>
    </w:p>
    <w:p w:rsidR="000A6D50" w:rsidRDefault="000A6D50" w:rsidP="000A6D50">
      <w:pPr>
        <w:numPr>
          <w:ilvl w:val="2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«Сафоновский район» Смоленской области-управляющего делами Н.Д.Водневу.</w:t>
      </w:r>
    </w:p>
    <w:p w:rsidR="00121B48" w:rsidRDefault="00121B48">
      <w:pPr>
        <w:rPr>
          <w:sz w:val="28"/>
          <w:szCs w:val="28"/>
        </w:rPr>
      </w:pPr>
    </w:p>
    <w:p w:rsidR="000A6D50" w:rsidRDefault="000A6D50">
      <w:pPr>
        <w:rPr>
          <w:sz w:val="28"/>
          <w:szCs w:val="28"/>
        </w:rPr>
      </w:pPr>
    </w:p>
    <w:p w:rsidR="000A6D50" w:rsidRPr="000A6D50" w:rsidRDefault="000A6D50" w:rsidP="000A6D50">
      <w:pPr>
        <w:rPr>
          <w:sz w:val="28"/>
          <w:szCs w:val="28"/>
        </w:rPr>
      </w:pPr>
      <w:r w:rsidRPr="000A6D50">
        <w:rPr>
          <w:sz w:val="28"/>
          <w:szCs w:val="28"/>
        </w:rPr>
        <w:t xml:space="preserve">Глава муниципального образования </w:t>
      </w:r>
    </w:p>
    <w:p w:rsidR="000A6D50" w:rsidRPr="000A6D50" w:rsidRDefault="000A6D50" w:rsidP="000A6D50">
      <w:pPr>
        <w:rPr>
          <w:b/>
          <w:sz w:val="28"/>
          <w:szCs w:val="28"/>
        </w:rPr>
      </w:pPr>
      <w:r w:rsidRPr="000A6D50">
        <w:rPr>
          <w:sz w:val="28"/>
          <w:szCs w:val="28"/>
        </w:rPr>
        <w:t>«Сафоновский район» Смоленской области</w:t>
      </w:r>
      <w:r w:rsidRPr="000A6D50">
        <w:rPr>
          <w:sz w:val="28"/>
          <w:szCs w:val="28"/>
        </w:rPr>
        <w:tab/>
      </w:r>
      <w:r w:rsidRPr="000A6D50">
        <w:rPr>
          <w:sz w:val="28"/>
          <w:szCs w:val="28"/>
        </w:rPr>
        <w:tab/>
      </w:r>
      <w:r w:rsidRPr="000A6D50">
        <w:rPr>
          <w:sz w:val="28"/>
          <w:szCs w:val="28"/>
        </w:rPr>
        <w:tab/>
      </w:r>
      <w:r w:rsidRPr="000A6D50">
        <w:rPr>
          <w:sz w:val="28"/>
          <w:szCs w:val="28"/>
        </w:rPr>
        <w:tab/>
      </w:r>
      <w:r w:rsidRPr="000A6D50">
        <w:rPr>
          <w:b/>
          <w:sz w:val="28"/>
          <w:szCs w:val="28"/>
        </w:rPr>
        <w:t>В.Е.Балалаев</w:t>
      </w: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p w:rsidR="000A6D50" w:rsidRDefault="000A6D50" w:rsidP="000A6D50">
      <w:pPr>
        <w:rPr>
          <w:b/>
          <w:sz w:val="28"/>
          <w:szCs w:val="28"/>
        </w:rPr>
      </w:pPr>
    </w:p>
    <w:p w:rsidR="000A6D50" w:rsidRDefault="000A6D50" w:rsidP="000A6D50">
      <w:pPr>
        <w:rPr>
          <w:b/>
          <w:sz w:val="28"/>
          <w:szCs w:val="28"/>
        </w:rPr>
      </w:pPr>
    </w:p>
    <w:p w:rsidR="000A6D50" w:rsidRPr="000A6D50" w:rsidRDefault="000A6D50" w:rsidP="000A6D50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50" w:rsidRPr="000A6D50" w:rsidTr="00D40C77">
        <w:tc>
          <w:tcPr>
            <w:tcW w:w="5210" w:type="dxa"/>
          </w:tcPr>
          <w:p w:rsidR="000A6D50" w:rsidRPr="000A6D50" w:rsidRDefault="000A6D50" w:rsidP="000A6D50">
            <w:pPr>
              <w:rPr>
                <w:b/>
              </w:rPr>
            </w:pPr>
          </w:p>
        </w:tc>
        <w:tc>
          <w:tcPr>
            <w:tcW w:w="5211" w:type="dxa"/>
          </w:tcPr>
          <w:p w:rsidR="000A6D50" w:rsidRPr="000A6D50" w:rsidRDefault="000A6D50" w:rsidP="000A6D50">
            <w:r w:rsidRPr="000A6D50">
              <w:rPr>
                <w:sz w:val="28"/>
                <w:szCs w:val="28"/>
              </w:rPr>
              <w:t>Утвержден</w:t>
            </w:r>
          </w:p>
          <w:p w:rsidR="000A6D50" w:rsidRPr="000A6D50" w:rsidRDefault="000A6D50" w:rsidP="000A6D50">
            <w:r w:rsidRPr="000A6D50">
              <w:rPr>
                <w:sz w:val="28"/>
                <w:szCs w:val="28"/>
              </w:rPr>
              <w:t>распоряжением Администрации</w:t>
            </w:r>
          </w:p>
          <w:p w:rsidR="000A6D50" w:rsidRPr="000A6D50" w:rsidRDefault="000A6D50" w:rsidP="000A6D50">
            <w:r w:rsidRPr="000A6D50">
              <w:rPr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0A6D50" w:rsidRPr="000A6D50" w:rsidRDefault="000A6D50" w:rsidP="000A6D50">
            <w:r w:rsidRPr="000A6D50">
              <w:rPr>
                <w:sz w:val="28"/>
                <w:szCs w:val="28"/>
              </w:rPr>
              <w:t>Смоленской области</w:t>
            </w:r>
          </w:p>
          <w:p w:rsidR="000A6D50" w:rsidRPr="000A6D50" w:rsidRDefault="000A6D50" w:rsidP="000A6D50">
            <w:r w:rsidRPr="000A6D50">
              <w:rPr>
                <w:sz w:val="28"/>
                <w:szCs w:val="28"/>
              </w:rPr>
              <w:t xml:space="preserve">от </w:t>
            </w:r>
            <w:r w:rsidR="005A4D53">
              <w:rPr>
                <w:sz w:val="28"/>
                <w:szCs w:val="28"/>
                <w:u w:val="single"/>
              </w:rPr>
              <w:t xml:space="preserve">  0</w:t>
            </w:r>
            <w:r w:rsidR="005A4D53" w:rsidRPr="005A4D53">
              <w:rPr>
                <w:sz w:val="28"/>
                <w:szCs w:val="28"/>
                <w:u w:val="single"/>
              </w:rPr>
              <w:t>8.11.201</w:t>
            </w:r>
            <w:r w:rsidR="005A4D53">
              <w:rPr>
                <w:sz w:val="28"/>
                <w:szCs w:val="28"/>
                <w:u w:val="single"/>
              </w:rPr>
              <w:t xml:space="preserve">2   </w:t>
            </w:r>
            <w:r w:rsidRPr="000A6D50">
              <w:rPr>
                <w:sz w:val="28"/>
                <w:szCs w:val="28"/>
              </w:rPr>
              <w:t xml:space="preserve"> № </w:t>
            </w:r>
            <w:r w:rsidR="005A4D53">
              <w:rPr>
                <w:sz w:val="28"/>
                <w:szCs w:val="28"/>
                <w:u w:val="single"/>
              </w:rPr>
              <w:t xml:space="preserve">  7</w:t>
            </w:r>
            <w:r w:rsidR="005A4D53" w:rsidRPr="005A4D53">
              <w:rPr>
                <w:sz w:val="28"/>
                <w:szCs w:val="28"/>
                <w:u w:val="single"/>
              </w:rPr>
              <w:t>84-р</w:t>
            </w:r>
            <w:r w:rsidR="005A4D53">
              <w:rPr>
                <w:sz w:val="28"/>
                <w:szCs w:val="28"/>
                <w:u w:val="single"/>
              </w:rPr>
              <w:t xml:space="preserve"> </w:t>
            </w:r>
          </w:p>
          <w:p w:rsidR="000A6D50" w:rsidRPr="000A6D50" w:rsidRDefault="000A6D50" w:rsidP="000A6D50"/>
        </w:tc>
      </w:tr>
    </w:tbl>
    <w:p w:rsidR="000A6D50" w:rsidRDefault="000A6D50" w:rsidP="000A6D50">
      <w:pPr>
        <w:rPr>
          <w:sz w:val="28"/>
          <w:szCs w:val="28"/>
        </w:rPr>
      </w:pPr>
    </w:p>
    <w:p w:rsidR="000A6D50" w:rsidRDefault="000A6D50" w:rsidP="000A6D50">
      <w:pPr>
        <w:rPr>
          <w:sz w:val="28"/>
          <w:szCs w:val="28"/>
        </w:rPr>
      </w:pPr>
    </w:p>
    <w:p w:rsidR="000A6D50" w:rsidRDefault="000A6D50" w:rsidP="000A6D50">
      <w:pPr>
        <w:jc w:val="both"/>
        <w:rPr>
          <w:sz w:val="28"/>
          <w:szCs w:val="28"/>
        </w:rPr>
      </w:pPr>
    </w:p>
    <w:p w:rsidR="000A6D50" w:rsidRDefault="000A6D50" w:rsidP="000A6D50">
      <w:pPr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A6D50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доступа муниципальных служащих Администрации </w:t>
      </w:r>
    </w:p>
    <w:p w:rsidR="00BE2484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«Сафоновский район» Смоленской области </w:t>
      </w:r>
    </w:p>
    <w:p w:rsidR="00BE2484" w:rsidRDefault="00BE2484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Администрация) </w:t>
      </w:r>
      <w:r w:rsidR="000A6D50">
        <w:rPr>
          <w:sz w:val="28"/>
          <w:szCs w:val="28"/>
        </w:rPr>
        <w:t xml:space="preserve">в помещения, </w:t>
      </w:r>
    </w:p>
    <w:p w:rsidR="000A6D50" w:rsidRDefault="000A6D50" w:rsidP="000A6D50">
      <w:pPr>
        <w:suppressAutoHyphens w:val="0"/>
        <w:jc w:val="center"/>
        <w:rPr>
          <w:b/>
        </w:rPr>
      </w:pPr>
      <w:r>
        <w:rPr>
          <w:sz w:val="28"/>
          <w:szCs w:val="28"/>
        </w:rPr>
        <w:t>в которых ведется обработка персональных данных</w:t>
      </w:r>
    </w:p>
    <w:p w:rsidR="000A6D50" w:rsidRDefault="000A6D50" w:rsidP="000A6D50">
      <w:pPr>
        <w:ind w:firstLine="567"/>
        <w:jc w:val="center"/>
        <w:rPr>
          <w:b/>
        </w:rPr>
      </w:pPr>
    </w:p>
    <w:p w:rsidR="000A6D50" w:rsidRDefault="000A6D50" w:rsidP="000A6D5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1. Общие положения</w:t>
      </w:r>
    </w:p>
    <w:p w:rsidR="000A6D50" w:rsidRPr="000A6D50" w:rsidRDefault="000A6D50" w:rsidP="000A6D50">
      <w:pPr>
        <w:ind w:firstLine="680"/>
        <w:jc w:val="center"/>
        <w:rPr>
          <w:color w:val="000000"/>
          <w:sz w:val="28"/>
          <w:szCs w:val="28"/>
        </w:rPr>
      </w:pPr>
    </w:p>
    <w:p w:rsidR="000A6D50" w:rsidRDefault="000A6D50" w:rsidP="000A6D50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Персональные данные относятся к конфиденциальной информации. Работники и должностные лица Администрации,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A6D50" w:rsidRDefault="000A6D50" w:rsidP="000A6D50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Целью настоящего Порядка является исключение несанкционированного доступа к персональным данным субъектов персональных данных в Администрации.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требования к доступу в помещения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хранении материальных носителей персональных данных должны соблюдаться условия, обеспечивающие сохранность персональных данных и </w:t>
      </w:r>
      <w:r>
        <w:rPr>
          <w:sz w:val="28"/>
          <w:szCs w:val="28"/>
        </w:rPr>
        <w:lastRenderedPageBreak/>
        <w:t>исключающие несанкционированный доступ к ним.</w:t>
      </w: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и должностные лица Администрации, получившие доступ к персональным данным.</w:t>
      </w: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Нахождение в помещениях, в которых ведется обработка персональных данных лиц, не являющихся работниками и должностными лицами Администрации, получившими доступ к персональным данным, возможно только в присутствии работников и должностных лиц Администрации, получивших доступ к персональным данным на время, ограниченное необходимостью решения вопросов, связанных с исполнением должностных функций и (или) осуществлением полномочий в рамках договоров, заключенных с Администрацией.</w:t>
      </w:r>
      <w:proofErr w:type="gramEnd"/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Работники и должностные лица Администрации, получившие доступ к персональным данным, не должны покидать помещение, в котором ведется обработка персональных данных, оставляя в нем без присмотра посторонних лиц, включая работников Администрации,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Ответственными за организацию доступа в помещения Администрации, в которых ведется обработка персональных данных, являются должностные лица Администрации, допущенные к обработке персональных данных.</w:t>
      </w:r>
    </w:p>
    <w:p w:rsidR="000A6D50" w:rsidRDefault="000A6D50" w:rsidP="000A6D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Ответственные за организацию доступа в помещения Администрации несут ответственность в соответствии с законодательством Российской Федерации.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0A6D50" w:rsidRDefault="000A6D50" w:rsidP="000A6D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</w:t>
      </w:r>
    </w:p>
    <w:p w:rsidR="000A6D50" w:rsidRDefault="000A6D50" w:rsidP="000A6D50">
      <w:pPr>
        <w:suppressAutoHyphens w:val="0"/>
        <w:ind w:firstLine="1077"/>
        <w:jc w:val="both"/>
        <w:rPr>
          <w:sz w:val="28"/>
          <w:szCs w:val="28"/>
        </w:rPr>
      </w:pPr>
    </w:p>
    <w:p w:rsidR="00BB2D9D" w:rsidRPr="00BB2D9D" w:rsidRDefault="000A6D50" w:rsidP="00544D4C">
      <w:pPr>
        <w:suppressAutoHyphens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sectPr w:rsidR="00BB2D9D" w:rsidRPr="00BB2D9D" w:rsidSect="000A6D50">
      <w:headerReference w:type="default" r:id="rId9"/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0" w:rsidRDefault="00A17D40" w:rsidP="000A6D50">
      <w:r>
        <w:separator/>
      </w:r>
    </w:p>
  </w:endnote>
  <w:endnote w:type="continuationSeparator" w:id="0">
    <w:p w:rsidR="00A17D40" w:rsidRDefault="00A17D40" w:rsidP="000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0" w:rsidRDefault="00A17D40" w:rsidP="000A6D50">
      <w:r>
        <w:separator/>
      </w:r>
    </w:p>
  </w:footnote>
  <w:footnote w:type="continuationSeparator" w:id="0">
    <w:p w:rsidR="00A17D40" w:rsidRDefault="00A17D40" w:rsidP="000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50" w:rsidRDefault="00A17D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9EF">
      <w:rPr>
        <w:noProof/>
      </w:rPr>
      <w:t>3</w:t>
    </w:r>
    <w:r>
      <w:rPr>
        <w:noProof/>
      </w:rPr>
      <w:fldChar w:fldCharType="end"/>
    </w:r>
  </w:p>
  <w:p w:rsidR="000A6D50" w:rsidRDefault="000A6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8"/>
    <w:rsid w:val="00003A21"/>
    <w:rsid w:val="000044F4"/>
    <w:rsid w:val="0000598C"/>
    <w:rsid w:val="00006F48"/>
    <w:rsid w:val="000100BC"/>
    <w:rsid w:val="00011358"/>
    <w:rsid w:val="00011574"/>
    <w:rsid w:val="00012A51"/>
    <w:rsid w:val="00013603"/>
    <w:rsid w:val="00013C08"/>
    <w:rsid w:val="00015362"/>
    <w:rsid w:val="000160D8"/>
    <w:rsid w:val="00020F1F"/>
    <w:rsid w:val="00021BDF"/>
    <w:rsid w:val="00022800"/>
    <w:rsid w:val="00024E02"/>
    <w:rsid w:val="00027D30"/>
    <w:rsid w:val="000302F8"/>
    <w:rsid w:val="000303FD"/>
    <w:rsid w:val="00030B34"/>
    <w:rsid w:val="00032B6F"/>
    <w:rsid w:val="000351E7"/>
    <w:rsid w:val="0003687D"/>
    <w:rsid w:val="000428AA"/>
    <w:rsid w:val="0004338A"/>
    <w:rsid w:val="00043DCD"/>
    <w:rsid w:val="00045079"/>
    <w:rsid w:val="00045732"/>
    <w:rsid w:val="00045ABC"/>
    <w:rsid w:val="00046819"/>
    <w:rsid w:val="00050557"/>
    <w:rsid w:val="00052485"/>
    <w:rsid w:val="0005534C"/>
    <w:rsid w:val="000569C1"/>
    <w:rsid w:val="00057C2A"/>
    <w:rsid w:val="000601CA"/>
    <w:rsid w:val="0006379D"/>
    <w:rsid w:val="00063948"/>
    <w:rsid w:val="000641C6"/>
    <w:rsid w:val="00065F05"/>
    <w:rsid w:val="00067692"/>
    <w:rsid w:val="00070650"/>
    <w:rsid w:val="00071C1D"/>
    <w:rsid w:val="00073B53"/>
    <w:rsid w:val="00074665"/>
    <w:rsid w:val="00074B21"/>
    <w:rsid w:val="00074FD9"/>
    <w:rsid w:val="00080D6F"/>
    <w:rsid w:val="0008706E"/>
    <w:rsid w:val="00090C05"/>
    <w:rsid w:val="0009153C"/>
    <w:rsid w:val="00091B03"/>
    <w:rsid w:val="00093826"/>
    <w:rsid w:val="00093CA3"/>
    <w:rsid w:val="00095E35"/>
    <w:rsid w:val="00096684"/>
    <w:rsid w:val="00097A01"/>
    <w:rsid w:val="000A1FBA"/>
    <w:rsid w:val="000A6D50"/>
    <w:rsid w:val="000B13E6"/>
    <w:rsid w:val="000B2E18"/>
    <w:rsid w:val="000B30FC"/>
    <w:rsid w:val="000B57BF"/>
    <w:rsid w:val="000B6FE0"/>
    <w:rsid w:val="000C074F"/>
    <w:rsid w:val="000D4107"/>
    <w:rsid w:val="000D54E2"/>
    <w:rsid w:val="000D6B36"/>
    <w:rsid w:val="000D7523"/>
    <w:rsid w:val="000D7D88"/>
    <w:rsid w:val="000E2056"/>
    <w:rsid w:val="000E4034"/>
    <w:rsid w:val="000E42AF"/>
    <w:rsid w:val="000E596E"/>
    <w:rsid w:val="000E778A"/>
    <w:rsid w:val="000F18BE"/>
    <w:rsid w:val="000F1937"/>
    <w:rsid w:val="000F2D4A"/>
    <w:rsid w:val="000F4CF3"/>
    <w:rsid w:val="000F726B"/>
    <w:rsid w:val="00100AA3"/>
    <w:rsid w:val="00101087"/>
    <w:rsid w:val="00101FF9"/>
    <w:rsid w:val="00102820"/>
    <w:rsid w:val="00103D86"/>
    <w:rsid w:val="00104A4D"/>
    <w:rsid w:val="00105DB3"/>
    <w:rsid w:val="001104EC"/>
    <w:rsid w:val="001141EC"/>
    <w:rsid w:val="00114B46"/>
    <w:rsid w:val="00114C1A"/>
    <w:rsid w:val="00114FEF"/>
    <w:rsid w:val="0011599B"/>
    <w:rsid w:val="00121239"/>
    <w:rsid w:val="0012124B"/>
    <w:rsid w:val="00121658"/>
    <w:rsid w:val="00121B48"/>
    <w:rsid w:val="00122FDF"/>
    <w:rsid w:val="0012421A"/>
    <w:rsid w:val="0012492A"/>
    <w:rsid w:val="00127C61"/>
    <w:rsid w:val="00131656"/>
    <w:rsid w:val="001325A8"/>
    <w:rsid w:val="001333DC"/>
    <w:rsid w:val="00134184"/>
    <w:rsid w:val="001375EC"/>
    <w:rsid w:val="00137C7C"/>
    <w:rsid w:val="00144444"/>
    <w:rsid w:val="00144A8C"/>
    <w:rsid w:val="00144B1C"/>
    <w:rsid w:val="00146972"/>
    <w:rsid w:val="001469D5"/>
    <w:rsid w:val="001475D6"/>
    <w:rsid w:val="0015090F"/>
    <w:rsid w:val="00150E35"/>
    <w:rsid w:val="00151B03"/>
    <w:rsid w:val="00152BA1"/>
    <w:rsid w:val="00157060"/>
    <w:rsid w:val="0016013C"/>
    <w:rsid w:val="00161275"/>
    <w:rsid w:val="00163E24"/>
    <w:rsid w:val="001645FA"/>
    <w:rsid w:val="00165562"/>
    <w:rsid w:val="00165737"/>
    <w:rsid w:val="00165A8C"/>
    <w:rsid w:val="001663DB"/>
    <w:rsid w:val="00170191"/>
    <w:rsid w:val="00170DA3"/>
    <w:rsid w:val="001748FD"/>
    <w:rsid w:val="001751A5"/>
    <w:rsid w:val="00175225"/>
    <w:rsid w:val="0017684B"/>
    <w:rsid w:val="00176D6D"/>
    <w:rsid w:val="00177A0F"/>
    <w:rsid w:val="001820A6"/>
    <w:rsid w:val="00182733"/>
    <w:rsid w:val="00182BC1"/>
    <w:rsid w:val="00182D7B"/>
    <w:rsid w:val="00186068"/>
    <w:rsid w:val="001869E7"/>
    <w:rsid w:val="00187347"/>
    <w:rsid w:val="00187F13"/>
    <w:rsid w:val="00190B62"/>
    <w:rsid w:val="001A415C"/>
    <w:rsid w:val="001A495C"/>
    <w:rsid w:val="001A5164"/>
    <w:rsid w:val="001A5431"/>
    <w:rsid w:val="001A690B"/>
    <w:rsid w:val="001A703C"/>
    <w:rsid w:val="001A7DCD"/>
    <w:rsid w:val="001B0DD2"/>
    <w:rsid w:val="001B11EC"/>
    <w:rsid w:val="001B1D45"/>
    <w:rsid w:val="001B5F9C"/>
    <w:rsid w:val="001B6E6A"/>
    <w:rsid w:val="001C2A1C"/>
    <w:rsid w:val="001C464C"/>
    <w:rsid w:val="001C47FE"/>
    <w:rsid w:val="001C6AC3"/>
    <w:rsid w:val="001D0A58"/>
    <w:rsid w:val="001D1DB8"/>
    <w:rsid w:val="001D2154"/>
    <w:rsid w:val="001D2627"/>
    <w:rsid w:val="001D3386"/>
    <w:rsid w:val="001D386C"/>
    <w:rsid w:val="001D44CB"/>
    <w:rsid w:val="001D5533"/>
    <w:rsid w:val="001D625E"/>
    <w:rsid w:val="001D6775"/>
    <w:rsid w:val="001D6941"/>
    <w:rsid w:val="001D7638"/>
    <w:rsid w:val="001E061E"/>
    <w:rsid w:val="001E3732"/>
    <w:rsid w:val="001E4D86"/>
    <w:rsid w:val="001E5205"/>
    <w:rsid w:val="001F3EC5"/>
    <w:rsid w:val="002007A0"/>
    <w:rsid w:val="002008C3"/>
    <w:rsid w:val="00203F98"/>
    <w:rsid w:val="002052DC"/>
    <w:rsid w:val="0020543F"/>
    <w:rsid w:val="00205505"/>
    <w:rsid w:val="0020582E"/>
    <w:rsid w:val="0020614E"/>
    <w:rsid w:val="00207271"/>
    <w:rsid w:val="0020765D"/>
    <w:rsid w:val="00210C65"/>
    <w:rsid w:val="00211490"/>
    <w:rsid w:val="00216685"/>
    <w:rsid w:val="00216712"/>
    <w:rsid w:val="00217724"/>
    <w:rsid w:val="002234A9"/>
    <w:rsid w:val="00224F0E"/>
    <w:rsid w:val="00225A12"/>
    <w:rsid w:val="00225D80"/>
    <w:rsid w:val="00227504"/>
    <w:rsid w:val="00230E64"/>
    <w:rsid w:val="0023453C"/>
    <w:rsid w:val="002352F8"/>
    <w:rsid w:val="002359D9"/>
    <w:rsid w:val="002363A5"/>
    <w:rsid w:val="00241817"/>
    <w:rsid w:val="00241956"/>
    <w:rsid w:val="002430C6"/>
    <w:rsid w:val="00245B5A"/>
    <w:rsid w:val="00246624"/>
    <w:rsid w:val="00246A8F"/>
    <w:rsid w:val="0024710A"/>
    <w:rsid w:val="00247C9A"/>
    <w:rsid w:val="00250747"/>
    <w:rsid w:val="00250B48"/>
    <w:rsid w:val="00252853"/>
    <w:rsid w:val="00253321"/>
    <w:rsid w:val="00253DF6"/>
    <w:rsid w:val="00253F1E"/>
    <w:rsid w:val="00254E2B"/>
    <w:rsid w:val="00254F91"/>
    <w:rsid w:val="00256E1B"/>
    <w:rsid w:val="00257182"/>
    <w:rsid w:val="002571BA"/>
    <w:rsid w:val="002605D9"/>
    <w:rsid w:val="0026126D"/>
    <w:rsid w:val="00261600"/>
    <w:rsid w:val="00263372"/>
    <w:rsid w:val="00263A17"/>
    <w:rsid w:val="002662EF"/>
    <w:rsid w:val="00267B63"/>
    <w:rsid w:val="00267F45"/>
    <w:rsid w:val="00271289"/>
    <w:rsid w:val="00273EE1"/>
    <w:rsid w:val="00283FA1"/>
    <w:rsid w:val="00283FAA"/>
    <w:rsid w:val="0028523B"/>
    <w:rsid w:val="0028715F"/>
    <w:rsid w:val="00294969"/>
    <w:rsid w:val="00296E53"/>
    <w:rsid w:val="002973CA"/>
    <w:rsid w:val="002A4ECF"/>
    <w:rsid w:val="002A59FE"/>
    <w:rsid w:val="002A5F13"/>
    <w:rsid w:val="002A6873"/>
    <w:rsid w:val="002A7A44"/>
    <w:rsid w:val="002B02DB"/>
    <w:rsid w:val="002B0617"/>
    <w:rsid w:val="002B30BF"/>
    <w:rsid w:val="002B391A"/>
    <w:rsid w:val="002B395C"/>
    <w:rsid w:val="002B4069"/>
    <w:rsid w:val="002B42F4"/>
    <w:rsid w:val="002B4FE7"/>
    <w:rsid w:val="002B5552"/>
    <w:rsid w:val="002B5BFD"/>
    <w:rsid w:val="002B606C"/>
    <w:rsid w:val="002B677D"/>
    <w:rsid w:val="002B79EC"/>
    <w:rsid w:val="002B7C13"/>
    <w:rsid w:val="002C2104"/>
    <w:rsid w:val="002C26AB"/>
    <w:rsid w:val="002C33C7"/>
    <w:rsid w:val="002C349F"/>
    <w:rsid w:val="002C4DD5"/>
    <w:rsid w:val="002C5098"/>
    <w:rsid w:val="002C5C3E"/>
    <w:rsid w:val="002C76BE"/>
    <w:rsid w:val="002D1EF9"/>
    <w:rsid w:val="002D43B1"/>
    <w:rsid w:val="002D49FA"/>
    <w:rsid w:val="002D515A"/>
    <w:rsid w:val="002D7515"/>
    <w:rsid w:val="002E06F7"/>
    <w:rsid w:val="002E2350"/>
    <w:rsid w:val="002E267E"/>
    <w:rsid w:val="002E3F91"/>
    <w:rsid w:val="002E44F7"/>
    <w:rsid w:val="002F1679"/>
    <w:rsid w:val="002F3644"/>
    <w:rsid w:val="002F3D28"/>
    <w:rsid w:val="002F54B7"/>
    <w:rsid w:val="002F6B7E"/>
    <w:rsid w:val="002F6D0C"/>
    <w:rsid w:val="00302A7F"/>
    <w:rsid w:val="00306218"/>
    <w:rsid w:val="00311C81"/>
    <w:rsid w:val="00314304"/>
    <w:rsid w:val="00314530"/>
    <w:rsid w:val="00315857"/>
    <w:rsid w:val="00320D24"/>
    <w:rsid w:val="00321198"/>
    <w:rsid w:val="00321449"/>
    <w:rsid w:val="0032290F"/>
    <w:rsid w:val="00322BF1"/>
    <w:rsid w:val="00322CB0"/>
    <w:rsid w:val="00324DE2"/>
    <w:rsid w:val="00324E2A"/>
    <w:rsid w:val="00326D92"/>
    <w:rsid w:val="00327B08"/>
    <w:rsid w:val="00331E08"/>
    <w:rsid w:val="0033292D"/>
    <w:rsid w:val="003331C2"/>
    <w:rsid w:val="003335CF"/>
    <w:rsid w:val="00334A3D"/>
    <w:rsid w:val="00336CE2"/>
    <w:rsid w:val="003371A9"/>
    <w:rsid w:val="003372D2"/>
    <w:rsid w:val="00337F3E"/>
    <w:rsid w:val="00342CCA"/>
    <w:rsid w:val="00343572"/>
    <w:rsid w:val="00343D69"/>
    <w:rsid w:val="00345108"/>
    <w:rsid w:val="00345D2D"/>
    <w:rsid w:val="00345F08"/>
    <w:rsid w:val="003462BA"/>
    <w:rsid w:val="00350B7D"/>
    <w:rsid w:val="00351695"/>
    <w:rsid w:val="003526DC"/>
    <w:rsid w:val="00354D71"/>
    <w:rsid w:val="00355A14"/>
    <w:rsid w:val="003569F9"/>
    <w:rsid w:val="003578DA"/>
    <w:rsid w:val="00363BBD"/>
    <w:rsid w:val="00363DEA"/>
    <w:rsid w:val="0036503A"/>
    <w:rsid w:val="00365906"/>
    <w:rsid w:val="00367002"/>
    <w:rsid w:val="00367F48"/>
    <w:rsid w:val="00373EF4"/>
    <w:rsid w:val="00380046"/>
    <w:rsid w:val="00381DDA"/>
    <w:rsid w:val="0038293D"/>
    <w:rsid w:val="00384D49"/>
    <w:rsid w:val="00384E1A"/>
    <w:rsid w:val="00385FE1"/>
    <w:rsid w:val="00387C42"/>
    <w:rsid w:val="00390196"/>
    <w:rsid w:val="00390803"/>
    <w:rsid w:val="00390935"/>
    <w:rsid w:val="00394ED2"/>
    <w:rsid w:val="00395B28"/>
    <w:rsid w:val="00396773"/>
    <w:rsid w:val="00396E97"/>
    <w:rsid w:val="00397132"/>
    <w:rsid w:val="003A0918"/>
    <w:rsid w:val="003A0A72"/>
    <w:rsid w:val="003A1830"/>
    <w:rsid w:val="003A5665"/>
    <w:rsid w:val="003A5D37"/>
    <w:rsid w:val="003B0038"/>
    <w:rsid w:val="003B06E2"/>
    <w:rsid w:val="003B2E74"/>
    <w:rsid w:val="003B58D8"/>
    <w:rsid w:val="003B5AE9"/>
    <w:rsid w:val="003B66BC"/>
    <w:rsid w:val="003B6A19"/>
    <w:rsid w:val="003B716B"/>
    <w:rsid w:val="003B7B8B"/>
    <w:rsid w:val="003C1EDD"/>
    <w:rsid w:val="003C2B52"/>
    <w:rsid w:val="003C4006"/>
    <w:rsid w:val="003C5F7A"/>
    <w:rsid w:val="003C7A7D"/>
    <w:rsid w:val="003C7FC9"/>
    <w:rsid w:val="003D05B1"/>
    <w:rsid w:val="003D0DA3"/>
    <w:rsid w:val="003D1B59"/>
    <w:rsid w:val="003D1B70"/>
    <w:rsid w:val="003D54F3"/>
    <w:rsid w:val="003D6FB6"/>
    <w:rsid w:val="003E4E9C"/>
    <w:rsid w:val="003E6163"/>
    <w:rsid w:val="003E6FC7"/>
    <w:rsid w:val="003F0323"/>
    <w:rsid w:val="003F3160"/>
    <w:rsid w:val="003F4034"/>
    <w:rsid w:val="003F4C41"/>
    <w:rsid w:val="004005E3"/>
    <w:rsid w:val="004025A7"/>
    <w:rsid w:val="00403A3F"/>
    <w:rsid w:val="00404BBB"/>
    <w:rsid w:val="004056F5"/>
    <w:rsid w:val="00405F4B"/>
    <w:rsid w:val="00406006"/>
    <w:rsid w:val="00406880"/>
    <w:rsid w:val="00406B50"/>
    <w:rsid w:val="00406C7F"/>
    <w:rsid w:val="00410AC9"/>
    <w:rsid w:val="00410D5B"/>
    <w:rsid w:val="00410F72"/>
    <w:rsid w:val="0041241B"/>
    <w:rsid w:val="0041326D"/>
    <w:rsid w:val="00420A9B"/>
    <w:rsid w:val="0042160C"/>
    <w:rsid w:val="0042333D"/>
    <w:rsid w:val="00426BB4"/>
    <w:rsid w:val="00427567"/>
    <w:rsid w:val="004316DC"/>
    <w:rsid w:val="00431DC9"/>
    <w:rsid w:val="00432610"/>
    <w:rsid w:val="00434C3A"/>
    <w:rsid w:val="00435E37"/>
    <w:rsid w:val="00440896"/>
    <w:rsid w:val="004446E6"/>
    <w:rsid w:val="004458DE"/>
    <w:rsid w:val="00447C3D"/>
    <w:rsid w:val="004513F2"/>
    <w:rsid w:val="004516F5"/>
    <w:rsid w:val="0045220F"/>
    <w:rsid w:val="004526C3"/>
    <w:rsid w:val="00452AB9"/>
    <w:rsid w:val="00453670"/>
    <w:rsid w:val="00453D8D"/>
    <w:rsid w:val="0046113F"/>
    <w:rsid w:val="004620B8"/>
    <w:rsid w:val="004628BD"/>
    <w:rsid w:val="004649DE"/>
    <w:rsid w:val="0046569B"/>
    <w:rsid w:val="00465CA2"/>
    <w:rsid w:val="00465E37"/>
    <w:rsid w:val="00467361"/>
    <w:rsid w:val="004706D8"/>
    <w:rsid w:val="0047159C"/>
    <w:rsid w:val="00471C8D"/>
    <w:rsid w:val="00471FB3"/>
    <w:rsid w:val="00473D63"/>
    <w:rsid w:val="00473E57"/>
    <w:rsid w:val="00474489"/>
    <w:rsid w:val="00475992"/>
    <w:rsid w:val="00475C7E"/>
    <w:rsid w:val="004803B5"/>
    <w:rsid w:val="004810DC"/>
    <w:rsid w:val="00481487"/>
    <w:rsid w:val="004848A5"/>
    <w:rsid w:val="004849A5"/>
    <w:rsid w:val="00486A0E"/>
    <w:rsid w:val="00486C76"/>
    <w:rsid w:val="0048792A"/>
    <w:rsid w:val="00490076"/>
    <w:rsid w:val="00490CBF"/>
    <w:rsid w:val="004920F0"/>
    <w:rsid w:val="00492E52"/>
    <w:rsid w:val="004936B2"/>
    <w:rsid w:val="00493A60"/>
    <w:rsid w:val="00494186"/>
    <w:rsid w:val="004A0912"/>
    <w:rsid w:val="004A68DC"/>
    <w:rsid w:val="004B1195"/>
    <w:rsid w:val="004B28F1"/>
    <w:rsid w:val="004B2E08"/>
    <w:rsid w:val="004B32C1"/>
    <w:rsid w:val="004B364A"/>
    <w:rsid w:val="004B4E92"/>
    <w:rsid w:val="004B5E7C"/>
    <w:rsid w:val="004B701C"/>
    <w:rsid w:val="004B752E"/>
    <w:rsid w:val="004C0FC2"/>
    <w:rsid w:val="004C22BB"/>
    <w:rsid w:val="004C27B4"/>
    <w:rsid w:val="004C2D1E"/>
    <w:rsid w:val="004C3255"/>
    <w:rsid w:val="004C5517"/>
    <w:rsid w:val="004C5572"/>
    <w:rsid w:val="004C674D"/>
    <w:rsid w:val="004C7C02"/>
    <w:rsid w:val="004D071F"/>
    <w:rsid w:val="004D1722"/>
    <w:rsid w:val="004D1FEA"/>
    <w:rsid w:val="004D2CC4"/>
    <w:rsid w:val="004D2F7B"/>
    <w:rsid w:val="004D33EA"/>
    <w:rsid w:val="004D44E5"/>
    <w:rsid w:val="004D5E57"/>
    <w:rsid w:val="004D6ADE"/>
    <w:rsid w:val="004E059B"/>
    <w:rsid w:val="004E0705"/>
    <w:rsid w:val="004E07CA"/>
    <w:rsid w:val="004E4219"/>
    <w:rsid w:val="004E49DB"/>
    <w:rsid w:val="004E4EE6"/>
    <w:rsid w:val="004E5516"/>
    <w:rsid w:val="004E70AE"/>
    <w:rsid w:val="004E7B42"/>
    <w:rsid w:val="004F260A"/>
    <w:rsid w:val="004F3931"/>
    <w:rsid w:val="004F451B"/>
    <w:rsid w:val="004F4659"/>
    <w:rsid w:val="004F57E1"/>
    <w:rsid w:val="004F68FF"/>
    <w:rsid w:val="004F6AD6"/>
    <w:rsid w:val="004F7990"/>
    <w:rsid w:val="0050032F"/>
    <w:rsid w:val="00500429"/>
    <w:rsid w:val="005030B0"/>
    <w:rsid w:val="005044B1"/>
    <w:rsid w:val="00505063"/>
    <w:rsid w:val="00507579"/>
    <w:rsid w:val="0051047B"/>
    <w:rsid w:val="00510F85"/>
    <w:rsid w:val="0051229F"/>
    <w:rsid w:val="0051251F"/>
    <w:rsid w:val="00514E8D"/>
    <w:rsid w:val="00516D29"/>
    <w:rsid w:val="00517B83"/>
    <w:rsid w:val="005204DC"/>
    <w:rsid w:val="005207FC"/>
    <w:rsid w:val="00520B0A"/>
    <w:rsid w:val="00522C95"/>
    <w:rsid w:val="0052466F"/>
    <w:rsid w:val="00527E8C"/>
    <w:rsid w:val="0053092F"/>
    <w:rsid w:val="00532158"/>
    <w:rsid w:val="005328BB"/>
    <w:rsid w:val="00532DF5"/>
    <w:rsid w:val="00534917"/>
    <w:rsid w:val="00535DAE"/>
    <w:rsid w:val="005365DE"/>
    <w:rsid w:val="00536770"/>
    <w:rsid w:val="00540157"/>
    <w:rsid w:val="005401A9"/>
    <w:rsid w:val="00541E0D"/>
    <w:rsid w:val="00542A78"/>
    <w:rsid w:val="0054482B"/>
    <w:rsid w:val="00544D4C"/>
    <w:rsid w:val="00546003"/>
    <w:rsid w:val="005468FA"/>
    <w:rsid w:val="00547B9D"/>
    <w:rsid w:val="00550BD6"/>
    <w:rsid w:val="00551752"/>
    <w:rsid w:val="0055306E"/>
    <w:rsid w:val="00553F2D"/>
    <w:rsid w:val="00554465"/>
    <w:rsid w:val="005562FA"/>
    <w:rsid w:val="005563B8"/>
    <w:rsid w:val="005569C5"/>
    <w:rsid w:val="00560362"/>
    <w:rsid w:val="00560B2D"/>
    <w:rsid w:val="005629D0"/>
    <w:rsid w:val="00562C8D"/>
    <w:rsid w:val="00566A65"/>
    <w:rsid w:val="00566D27"/>
    <w:rsid w:val="0056708A"/>
    <w:rsid w:val="00571F0B"/>
    <w:rsid w:val="00572FBD"/>
    <w:rsid w:val="00574B20"/>
    <w:rsid w:val="005754C4"/>
    <w:rsid w:val="00575828"/>
    <w:rsid w:val="00575BED"/>
    <w:rsid w:val="00575CEF"/>
    <w:rsid w:val="00576122"/>
    <w:rsid w:val="00577A0D"/>
    <w:rsid w:val="00577F23"/>
    <w:rsid w:val="0058224D"/>
    <w:rsid w:val="00583F8E"/>
    <w:rsid w:val="00587854"/>
    <w:rsid w:val="00587D35"/>
    <w:rsid w:val="00591B33"/>
    <w:rsid w:val="00594709"/>
    <w:rsid w:val="005A0B1E"/>
    <w:rsid w:val="005A1AE1"/>
    <w:rsid w:val="005A1DF1"/>
    <w:rsid w:val="005A2544"/>
    <w:rsid w:val="005A4D53"/>
    <w:rsid w:val="005A6724"/>
    <w:rsid w:val="005B11AA"/>
    <w:rsid w:val="005B1CA0"/>
    <w:rsid w:val="005B1F5F"/>
    <w:rsid w:val="005B3CDC"/>
    <w:rsid w:val="005B4011"/>
    <w:rsid w:val="005B4EED"/>
    <w:rsid w:val="005C3236"/>
    <w:rsid w:val="005C3AFC"/>
    <w:rsid w:val="005C52FB"/>
    <w:rsid w:val="005C616D"/>
    <w:rsid w:val="005C7647"/>
    <w:rsid w:val="005C7CC3"/>
    <w:rsid w:val="005C7F10"/>
    <w:rsid w:val="005D104A"/>
    <w:rsid w:val="005D1BFF"/>
    <w:rsid w:val="005D230F"/>
    <w:rsid w:val="005D276E"/>
    <w:rsid w:val="005D2D1E"/>
    <w:rsid w:val="005D4A8C"/>
    <w:rsid w:val="005D56CA"/>
    <w:rsid w:val="005D64AA"/>
    <w:rsid w:val="005D692B"/>
    <w:rsid w:val="005D747C"/>
    <w:rsid w:val="005E0113"/>
    <w:rsid w:val="005E0729"/>
    <w:rsid w:val="005E2A92"/>
    <w:rsid w:val="005E4F6A"/>
    <w:rsid w:val="005E6AF6"/>
    <w:rsid w:val="005E70A4"/>
    <w:rsid w:val="005E73C2"/>
    <w:rsid w:val="005F0789"/>
    <w:rsid w:val="005F1344"/>
    <w:rsid w:val="005F2FAD"/>
    <w:rsid w:val="005F5655"/>
    <w:rsid w:val="005F6A08"/>
    <w:rsid w:val="005F7817"/>
    <w:rsid w:val="00602DAD"/>
    <w:rsid w:val="00604E4A"/>
    <w:rsid w:val="00605CF9"/>
    <w:rsid w:val="00606328"/>
    <w:rsid w:val="00607482"/>
    <w:rsid w:val="0061105E"/>
    <w:rsid w:val="0061212B"/>
    <w:rsid w:val="00617E15"/>
    <w:rsid w:val="00620791"/>
    <w:rsid w:val="00621DC3"/>
    <w:rsid w:val="0062247A"/>
    <w:rsid w:val="00622C08"/>
    <w:rsid w:val="0062448C"/>
    <w:rsid w:val="00624DCA"/>
    <w:rsid w:val="0062577D"/>
    <w:rsid w:val="006263DE"/>
    <w:rsid w:val="00626F86"/>
    <w:rsid w:val="00630118"/>
    <w:rsid w:val="006301AC"/>
    <w:rsid w:val="006302BA"/>
    <w:rsid w:val="00631A5E"/>
    <w:rsid w:val="00632B0E"/>
    <w:rsid w:val="00633339"/>
    <w:rsid w:val="00635C7D"/>
    <w:rsid w:val="0063725A"/>
    <w:rsid w:val="006434E8"/>
    <w:rsid w:val="0064497A"/>
    <w:rsid w:val="00645F60"/>
    <w:rsid w:val="00647871"/>
    <w:rsid w:val="006515DE"/>
    <w:rsid w:val="00651F93"/>
    <w:rsid w:val="00657758"/>
    <w:rsid w:val="006601A4"/>
    <w:rsid w:val="00661321"/>
    <w:rsid w:val="00663BAF"/>
    <w:rsid w:val="00663EA8"/>
    <w:rsid w:val="00664B43"/>
    <w:rsid w:val="00666AC5"/>
    <w:rsid w:val="00666B19"/>
    <w:rsid w:val="006707E3"/>
    <w:rsid w:val="0067195A"/>
    <w:rsid w:val="00671CBB"/>
    <w:rsid w:val="0067336E"/>
    <w:rsid w:val="0067367D"/>
    <w:rsid w:val="006745F7"/>
    <w:rsid w:val="00674A16"/>
    <w:rsid w:val="006763E3"/>
    <w:rsid w:val="00676A30"/>
    <w:rsid w:val="00677627"/>
    <w:rsid w:val="00680221"/>
    <w:rsid w:val="006819EF"/>
    <w:rsid w:val="0068271A"/>
    <w:rsid w:val="00683501"/>
    <w:rsid w:val="00683645"/>
    <w:rsid w:val="00684BBE"/>
    <w:rsid w:val="00690A22"/>
    <w:rsid w:val="006917F0"/>
    <w:rsid w:val="00692C1D"/>
    <w:rsid w:val="00692F2B"/>
    <w:rsid w:val="006950FA"/>
    <w:rsid w:val="00697665"/>
    <w:rsid w:val="00697DDC"/>
    <w:rsid w:val="006A1D19"/>
    <w:rsid w:val="006A1E50"/>
    <w:rsid w:val="006A2236"/>
    <w:rsid w:val="006A2E2F"/>
    <w:rsid w:val="006A3B91"/>
    <w:rsid w:val="006A4B84"/>
    <w:rsid w:val="006A503B"/>
    <w:rsid w:val="006A570D"/>
    <w:rsid w:val="006B13D1"/>
    <w:rsid w:val="006B1526"/>
    <w:rsid w:val="006B340B"/>
    <w:rsid w:val="006B3686"/>
    <w:rsid w:val="006B5AF7"/>
    <w:rsid w:val="006B671C"/>
    <w:rsid w:val="006B7719"/>
    <w:rsid w:val="006C1EFB"/>
    <w:rsid w:val="006C7393"/>
    <w:rsid w:val="006C7C7B"/>
    <w:rsid w:val="006D0C74"/>
    <w:rsid w:val="006D5FEE"/>
    <w:rsid w:val="006D6340"/>
    <w:rsid w:val="006E3432"/>
    <w:rsid w:val="006E49FC"/>
    <w:rsid w:val="006E55A6"/>
    <w:rsid w:val="006E6688"/>
    <w:rsid w:val="006E7339"/>
    <w:rsid w:val="006E7ED1"/>
    <w:rsid w:val="006F06A8"/>
    <w:rsid w:val="006F06D2"/>
    <w:rsid w:val="006F2D40"/>
    <w:rsid w:val="006F368E"/>
    <w:rsid w:val="006F6141"/>
    <w:rsid w:val="006F6968"/>
    <w:rsid w:val="006F6B17"/>
    <w:rsid w:val="006F70FA"/>
    <w:rsid w:val="006F79AE"/>
    <w:rsid w:val="007007A8"/>
    <w:rsid w:val="00700F8F"/>
    <w:rsid w:val="00701F6F"/>
    <w:rsid w:val="00702F3F"/>
    <w:rsid w:val="00703F7D"/>
    <w:rsid w:val="00704B51"/>
    <w:rsid w:val="00710106"/>
    <w:rsid w:val="00711902"/>
    <w:rsid w:val="00711EF8"/>
    <w:rsid w:val="00712200"/>
    <w:rsid w:val="0071513B"/>
    <w:rsid w:val="0071520D"/>
    <w:rsid w:val="00715262"/>
    <w:rsid w:val="00715DCC"/>
    <w:rsid w:val="00716D38"/>
    <w:rsid w:val="00722503"/>
    <w:rsid w:val="00722DA5"/>
    <w:rsid w:val="00725BE1"/>
    <w:rsid w:val="00727373"/>
    <w:rsid w:val="007318EF"/>
    <w:rsid w:val="007337CB"/>
    <w:rsid w:val="00735428"/>
    <w:rsid w:val="00735499"/>
    <w:rsid w:val="00735904"/>
    <w:rsid w:val="00737558"/>
    <w:rsid w:val="007412A8"/>
    <w:rsid w:val="00742656"/>
    <w:rsid w:val="0074509A"/>
    <w:rsid w:val="007454A5"/>
    <w:rsid w:val="007464B2"/>
    <w:rsid w:val="00747F47"/>
    <w:rsid w:val="00751247"/>
    <w:rsid w:val="007520FA"/>
    <w:rsid w:val="00752EEA"/>
    <w:rsid w:val="00753398"/>
    <w:rsid w:val="007550F6"/>
    <w:rsid w:val="00757692"/>
    <w:rsid w:val="00761483"/>
    <w:rsid w:val="00765380"/>
    <w:rsid w:val="00765D95"/>
    <w:rsid w:val="00772057"/>
    <w:rsid w:val="007728B2"/>
    <w:rsid w:val="007774AE"/>
    <w:rsid w:val="00781618"/>
    <w:rsid w:val="007821CB"/>
    <w:rsid w:val="00782F95"/>
    <w:rsid w:val="007837CA"/>
    <w:rsid w:val="00783E9D"/>
    <w:rsid w:val="00784734"/>
    <w:rsid w:val="0078543C"/>
    <w:rsid w:val="007865A4"/>
    <w:rsid w:val="0078689F"/>
    <w:rsid w:val="00787487"/>
    <w:rsid w:val="007906DB"/>
    <w:rsid w:val="007916EB"/>
    <w:rsid w:val="00792B24"/>
    <w:rsid w:val="0079402A"/>
    <w:rsid w:val="00797E2B"/>
    <w:rsid w:val="007A207D"/>
    <w:rsid w:val="007A5104"/>
    <w:rsid w:val="007A5826"/>
    <w:rsid w:val="007A5C09"/>
    <w:rsid w:val="007B1E48"/>
    <w:rsid w:val="007B317A"/>
    <w:rsid w:val="007B3192"/>
    <w:rsid w:val="007B672F"/>
    <w:rsid w:val="007C0778"/>
    <w:rsid w:val="007C1CED"/>
    <w:rsid w:val="007C3A08"/>
    <w:rsid w:val="007C4183"/>
    <w:rsid w:val="007D0AA4"/>
    <w:rsid w:val="007D0DCA"/>
    <w:rsid w:val="007D215D"/>
    <w:rsid w:val="007D2536"/>
    <w:rsid w:val="007D2B53"/>
    <w:rsid w:val="007D2D4F"/>
    <w:rsid w:val="007D619B"/>
    <w:rsid w:val="007D6299"/>
    <w:rsid w:val="007D750C"/>
    <w:rsid w:val="007E0846"/>
    <w:rsid w:val="007E144B"/>
    <w:rsid w:val="007E1F5B"/>
    <w:rsid w:val="007E2342"/>
    <w:rsid w:val="007E3B34"/>
    <w:rsid w:val="007E5BF7"/>
    <w:rsid w:val="007F0221"/>
    <w:rsid w:val="007F1290"/>
    <w:rsid w:val="007F4422"/>
    <w:rsid w:val="007F6488"/>
    <w:rsid w:val="008011E5"/>
    <w:rsid w:val="0080127C"/>
    <w:rsid w:val="0080476C"/>
    <w:rsid w:val="0080532C"/>
    <w:rsid w:val="00806751"/>
    <w:rsid w:val="00813681"/>
    <w:rsid w:val="0081395A"/>
    <w:rsid w:val="00816DFF"/>
    <w:rsid w:val="008170B1"/>
    <w:rsid w:val="00817913"/>
    <w:rsid w:val="00817D93"/>
    <w:rsid w:val="00817EA4"/>
    <w:rsid w:val="0082209A"/>
    <w:rsid w:val="00822EA3"/>
    <w:rsid w:val="00823C36"/>
    <w:rsid w:val="00824D66"/>
    <w:rsid w:val="00825243"/>
    <w:rsid w:val="00826BDE"/>
    <w:rsid w:val="00830679"/>
    <w:rsid w:val="00832953"/>
    <w:rsid w:val="00832A8F"/>
    <w:rsid w:val="0083412B"/>
    <w:rsid w:val="00834B6B"/>
    <w:rsid w:val="0084026C"/>
    <w:rsid w:val="00841219"/>
    <w:rsid w:val="00842099"/>
    <w:rsid w:val="008428C8"/>
    <w:rsid w:val="0084358E"/>
    <w:rsid w:val="00850B59"/>
    <w:rsid w:val="00852F06"/>
    <w:rsid w:val="008553D7"/>
    <w:rsid w:val="00855C8C"/>
    <w:rsid w:val="00855C8F"/>
    <w:rsid w:val="00856F98"/>
    <w:rsid w:val="00857CF1"/>
    <w:rsid w:val="00860151"/>
    <w:rsid w:val="00860BFC"/>
    <w:rsid w:val="008612D8"/>
    <w:rsid w:val="00863F61"/>
    <w:rsid w:val="008656C6"/>
    <w:rsid w:val="00866774"/>
    <w:rsid w:val="00867818"/>
    <w:rsid w:val="0087149B"/>
    <w:rsid w:val="00871AE3"/>
    <w:rsid w:val="00871B0B"/>
    <w:rsid w:val="00871B7B"/>
    <w:rsid w:val="00875915"/>
    <w:rsid w:val="0087595D"/>
    <w:rsid w:val="00875BF3"/>
    <w:rsid w:val="008762EA"/>
    <w:rsid w:val="0087653F"/>
    <w:rsid w:val="0087724A"/>
    <w:rsid w:val="00877CD3"/>
    <w:rsid w:val="00877EE0"/>
    <w:rsid w:val="00880391"/>
    <w:rsid w:val="008837C7"/>
    <w:rsid w:val="00884216"/>
    <w:rsid w:val="00884BB0"/>
    <w:rsid w:val="00886A13"/>
    <w:rsid w:val="008926CD"/>
    <w:rsid w:val="008932B6"/>
    <w:rsid w:val="008946F8"/>
    <w:rsid w:val="00894906"/>
    <w:rsid w:val="0089500C"/>
    <w:rsid w:val="00895E25"/>
    <w:rsid w:val="00896A06"/>
    <w:rsid w:val="00896D5C"/>
    <w:rsid w:val="00897214"/>
    <w:rsid w:val="008A5F05"/>
    <w:rsid w:val="008A68FA"/>
    <w:rsid w:val="008A6DF7"/>
    <w:rsid w:val="008B0609"/>
    <w:rsid w:val="008B24E7"/>
    <w:rsid w:val="008B4328"/>
    <w:rsid w:val="008B51A4"/>
    <w:rsid w:val="008B57D6"/>
    <w:rsid w:val="008B5C54"/>
    <w:rsid w:val="008B5EF2"/>
    <w:rsid w:val="008B6307"/>
    <w:rsid w:val="008B6AA8"/>
    <w:rsid w:val="008C1CDF"/>
    <w:rsid w:val="008C330E"/>
    <w:rsid w:val="008C4EC8"/>
    <w:rsid w:val="008C526D"/>
    <w:rsid w:val="008D104E"/>
    <w:rsid w:val="008D1FCE"/>
    <w:rsid w:val="008D206B"/>
    <w:rsid w:val="008D2DF1"/>
    <w:rsid w:val="008D7173"/>
    <w:rsid w:val="008E2DEC"/>
    <w:rsid w:val="008E355F"/>
    <w:rsid w:val="008E44F6"/>
    <w:rsid w:val="008E4EC2"/>
    <w:rsid w:val="008E5589"/>
    <w:rsid w:val="008E5DDB"/>
    <w:rsid w:val="008E611E"/>
    <w:rsid w:val="008E66D3"/>
    <w:rsid w:val="008E73E3"/>
    <w:rsid w:val="008F0254"/>
    <w:rsid w:val="008F1FF5"/>
    <w:rsid w:val="008F1FFC"/>
    <w:rsid w:val="008F2174"/>
    <w:rsid w:val="008F2420"/>
    <w:rsid w:val="008F3FEA"/>
    <w:rsid w:val="008F4119"/>
    <w:rsid w:val="008F46F2"/>
    <w:rsid w:val="008F6FF4"/>
    <w:rsid w:val="008F7785"/>
    <w:rsid w:val="009005D9"/>
    <w:rsid w:val="0090231E"/>
    <w:rsid w:val="009040CF"/>
    <w:rsid w:val="00904DF5"/>
    <w:rsid w:val="00906282"/>
    <w:rsid w:val="00906A19"/>
    <w:rsid w:val="00907CDF"/>
    <w:rsid w:val="0091052E"/>
    <w:rsid w:val="00913AC8"/>
    <w:rsid w:val="009154AC"/>
    <w:rsid w:val="00915B44"/>
    <w:rsid w:val="00915FE7"/>
    <w:rsid w:val="00916774"/>
    <w:rsid w:val="00917726"/>
    <w:rsid w:val="00917780"/>
    <w:rsid w:val="00922533"/>
    <w:rsid w:val="00922829"/>
    <w:rsid w:val="009234E7"/>
    <w:rsid w:val="009244D2"/>
    <w:rsid w:val="009253B7"/>
    <w:rsid w:val="009256D6"/>
    <w:rsid w:val="00925CC6"/>
    <w:rsid w:val="0092684A"/>
    <w:rsid w:val="00926D3D"/>
    <w:rsid w:val="0092726D"/>
    <w:rsid w:val="00930A0C"/>
    <w:rsid w:val="009314D9"/>
    <w:rsid w:val="009318E7"/>
    <w:rsid w:val="00931BF7"/>
    <w:rsid w:val="009347B9"/>
    <w:rsid w:val="00935400"/>
    <w:rsid w:val="009358BD"/>
    <w:rsid w:val="00935B94"/>
    <w:rsid w:val="009364B5"/>
    <w:rsid w:val="00940044"/>
    <w:rsid w:val="009420CA"/>
    <w:rsid w:val="0094281C"/>
    <w:rsid w:val="009455D3"/>
    <w:rsid w:val="00947C2F"/>
    <w:rsid w:val="00950598"/>
    <w:rsid w:val="009508B6"/>
    <w:rsid w:val="00954756"/>
    <w:rsid w:val="00955136"/>
    <w:rsid w:val="0095593E"/>
    <w:rsid w:val="0095648D"/>
    <w:rsid w:val="00956890"/>
    <w:rsid w:val="00956A68"/>
    <w:rsid w:val="0095780C"/>
    <w:rsid w:val="00960CA3"/>
    <w:rsid w:val="0096169D"/>
    <w:rsid w:val="0096708C"/>
    <w:rsid w:val="00967493"/>
    <w:rsid w:val="00967533"/>
    <w:rsid w:val="009709BC"/>
    <w:rsid w:val="0097188B"/>
    <w:rsid w:val="009728D4"/>
    <w:rsid w:val="0097464D"/>
    <w:rsid w:val="009749CA"/>
    <w:rsid w:val="00975BC5"/>
    <w:rsid w:val="009765FD"/>
    <w:rsid w:val="00977E53"/>
    <w:rsid w:val="0098006C"/>
    <w:rsid w:val="0098060D"/>
    <w:rsid w:val="0098151A"/>
    <w:rsid w:val="00983056"/>
    <w:rsid w:val="00983519"/>
    <w:rsid w:val="009849C8"/>
    <w:rsid w:val="00987E8B"/>
    <w:rsid w:val="009909EB"/>
    <w:rsid w:val="009930AC"/>
    <w:rsid w:val="00994B4F"/>
    <w:rsid w:val="009A1137"/>
    <w:rsid w:val="009A144B"/>
    <w:rsid w:val="009A4318"/>
    <w:rsid w:val="009A4A5F"/>
    <w:rsid w:val="009A50B3"/>
    <w:rsid w:val="009A54D2"/>
    <w:rsid w:val="009A79B2"/>
    <w:rsid w:val="009B213C"/>
    <w:rsid w:val="009B298E"/>
    <w:rsid w:val="009B41D0"/>
    <w:rsid w:val="009C2DDA"/>
    <w:rsid w:val="009C3642"/>
    <w:rsid w:val="009C397B"/>
    <w:rsid w:val="009C5548"/>
    <w:rsid w:val="009C6939"/>
    <w:rsid w:val="009C6BD7"/>
    <w:rsid w:val="009C7148"/>
    <w:rsid w:val="009C72ED"/>
    <w:rsid w:val="009D0F86"/>
    <w:rsid w:val="009D130A"/>
    <w:rsid w:val="009D132D"/>
    <w:rsid w:val="009D1DE5"/>
    <w:rsid w:val="009D364F"/>
    <w:rsid w:val="009D3708"/>
    <w:rsid w:val="009D4EC5"/>
    <w:rsid w:val="009E491B"/>
    <w:rsid w:val="009E60D9"/>
    <w:rsid w:val="009E73BC"/>
    <w:rsid w:val="009F0399"/>
    <w:rsid w:val="009F16F2"/>
    <w:rsid w:val="009F1D27"/>
    <w:rsid w:val="009F38FC"/>
    <w:rsid w:val="009F441A"/>
    <w:rsid w:val="009F47C6"/>
    <w:rsid w:val="009F4A8C"/>
    <w:rsid w:val="009F54E0"/>
    <w:rsid w:val="009F7FD4"/>
    <w:rsid w:val="00A032CD"/>
    <w:rsid w:val="00A04217"/>
    <w:rsid w:val="00A04E58"/>
    <w:rsid w:val="00A05B90"/>
    <w:rsid w:val="00A1040B"/>
    <w:rsid w:val="00A10AB8"/>
    <w:rsid w:val="00A135DC"/>
    <w:rsid w:val="00A15043"/>
    <w:rsid w:val="00A15050"/>
    <w:rsid w:val="00A15A6D"/>
    <w:rsid w:val="00A16C56"/>
    <w:rsid w:val="00A16F5C"/>
    <w:rsid w:val="00A1738E"/>
    <w:rsid w:val="00A17D40"/>
    <w:rsid w:val="00A20228"/>
    <w:rsid w:val="00A2398B"/>
    <w:rsid w:val="00A2586C"/>
    <w:rsid w:val="00A27AC0"/>
    <w:rsid w:val="00A30318"/>
    <w:rsid w:val="00A325C7"/>
    <w:rsid w:val="00A34E17"/>
    <w:rsid w:val="00A35A9F"/>
    <w:rsid w:val="00A361D0"/>
    <w:rsid w:val="00A369B3"/>
    <w:rsid w:val="00A4169A"/>
    <w:rsid w:val="00A425BD"/>
    <w:rsid w:val="00A43FD4"/>
    <w:rsid w:val="00A44D4C"/>
    <w:rsid w:val="00A45360"/>
    <w:rsid w:val="00A45CFB"/>
    <w:rsid w:val="00A536D9"/>
    <w:rsid w:val="00A55EFE"/>
    <w:rsid w:val="00A56A47"/>
    <w:rsid w:val="00A57240"/>
    <w:rsid w:val="00A61F60"/>
    <w:rsid w:val="00A64B3B"/>
    <w:rsid w:val="00A6698E"/>
    <w:rsid w:val="00A700E9"/>
    <w:rsid w:val="00A75139"/>
    <w:rsid w:val="00A75A11"/>
    <w:rsid w:val="00A75BD0"/>
    <w:rsid w:val="00A76404"/>
    <w:rsid w:val="00A768D5"/>
    <w:rsid w:val="00A76DE9"/>
    <w:rsid w:val="00A772B5"/>
    <w:rsid w:val="00A779F0"/>
    <w:rsid w:val="00A806A0"/>
    <w:rsid w:val="00A82FA9"/>
    <w:rsid w:val="00A838DE"/>
    <w:rsid w:val="00A84001"/>
    <w:rsid w:val="00A846FE"/>
    <w:rsid w:val="00A87377"/>
    <w:rsid w:val="00A87EDF"/>
    <w:rsid w:val="00A90709"/>
    <w:rsid w:val="00A917E1"/>
    <w:rsid w:val="00A91957"/>
    <w:rsid w:val="00A920EF"/>
    <w:rsid w:val="00A96631"/>
    <w:rsid w:val="00A96F02"/>
    <w:rsid w:val="00AA1AE6"/>
    <w:rsid w:val="00AA241F"/>
    <w:rsid w:val="00AA4031"/>
    <w:rsid w:val="00AA47B1"/>
    <w:rsid w:val="00AA4EE7"/>
    <w:rsid w:val="00AA62C4"/>
    <w:rsid w:val="00AA63B4"/>
    <w:rsid w:val="00AA789D"/>
    <w:rsid w:val="00AA7E5E"/>
    <w:rsid w:val="00AB03C0"/>
    <w:rsid w:val="00AB0F1C"/>
    <w:rsid w:val="00AB155B"/>
    <w:rsid w:val="00AB2D39"/>
    <w:rsid w:val="00AB37D5"/>
    <w:rsid w:val="00AB3B23"/>
    <w:rsid w:val="00AB6B38"/>
    <w:rsid w:val="00AB7796"/>
    <w:rsid w:val="00AB7F20"/>
    <w:rsid w:val="00AC064F"/>
    <w:rsid w:val="00AC0819"/>
    <w:rsid w:val="00AC3452"/>
    <w:rsid w:val="00AC3BC5"/>
    <w:rsid w:val="00AC4129"/>
    <w:rsid w:val="00AC5064"/>
    <w:rsid w:val="00AC56EE"/>
    <w:rsid w:val="00AC5A6A"/>
    <w:rsid w:val="00AC5C81"/>
    <w:rsid w:val="00AC6035"/>
    <w:rsid w:val="00AC7C6B"/>
    <w:rsid w:val="00AD0679"/>
    <w:rsid w:val="00AD1204"/>
    <w:rsid w:val="00AD186F"/>
    <w:rsid w:val="00AD2F39"/>
    <w:rsid w:val="00AD477E"/>
    <w:rsid w:val="00AD479A"/>
    <w:rsid w:val="00AD4FC7"/>
    <w:rsid w:val="00AD60F0"/>
    <w:rsid w:val="00AD66BB"/>
    <w:rsid w:val="00AD7754"/>
    <w:rsid w:val="00AD79E8"/>
    <w:rsid w:val="00AE1D6E"/>
    <w:rsid w:val="00AE4C59"/>
    <w:rsid w:val="00AE593B"/>
    <w:rsid w:val="00AE5B63"/>
    <w:rsid w:val="00AF19F3"/>
    <w:rsid w:val="00AF1CCD"/>
    <w:rsid w:val="00AF1E42"/>
    <w:rsid w:val="00AF2A48"/>
    <w:rsid w:val="00AF2FF2"/>
    <w:rsid w:val="00AF3485"/>
    <w:rsid w:val="00AF3993"/>
    <w:rsid w:val="00B00DBE"/>
    <w:rsid w:val="00B02536"/>
    <w:rsid w:val="00B04F66"/>
    <w:rsid w:val="00B05EF6"/>
    <w:rsid w:val="00B07FAF"/>
    <w:rsid w:val="00B10399"/>
    <w:rsid w:val="00B11C86"/>
    <w:rsid w:val="00B12456"/>
    <w:rsid w:val="00B126E5"/>
    <w:rsid w:val="00B12F1D"/>
    <w:rsid w:val="00B149E4"/>
    <w:rsid w:val="00B14B16"/>
    <w:rsid w:val="00B14C4A"/>
    <w:rsid w:val="00B17A53"/>
    <w:rsid w:val="00B20608"/>
    <w:rsid w:val="00B21E1D"/>
    <w:rsid w:val="00B248EA"/>
    <w:rsid w:val="00B24EDE"/>
    <w:rsid w:val="00B31411"/>
    <w:rsid w:val="00B3153B"/>
    <w:rsid w:val="00B3182E"/>
    <w:rsid w:val="00B32255"/>
    <w:rsid w:val="00B34D0D"/>
    <w:rsid w:val="00B37884"/>
    <w:rsid w:val="00B407C5"/>
    <w:rsid w:val="00B407C6"/>
    <w:rsid w:val="00B40F65"/>
    <w:rsid w:val="00B413E1"/>
    <w:rsid w:val="00B417A2"/>
    <w:rsid w:val="00B42FE2"/>
    <w:rsid w:val="00B43E29"/>
    <w:rsid w:val="00B469B1"/>
    <w:rsid w:val="00B4733C"/>
    <w:rsid w:val="00B515E9"/>
    <w:rsid w:val="00B51ABD"/>
    <w:rsid w:val="00B527F7"/>
    <w:rsid w:val="00B53010"/>
    <w:rsid w:val="00B54D74"/>
    <w:rsid w:val="00B56BF5"/>
    <w:rsid w:val="00B6099A"/>
    <w:rsid w:val="00B627F1"/>
    <w:rsid w:val="00B62AAC"/>
    <w:rsid w:val="00B635D2"/>
    <w:rsid w:val="00B642C5"/>
    <w:rsid w:val="00B66725"/>
    <w:rsid w:val="00B67213"/>
    <w:rsid w:val="00B74595"/>
    <w:rsid w:val="00B74A10"/>
    <w:rsid w:val="00B75C28"/>
    <w:rsid w:val="00B76C5C"/>
    <w:rsid w:val="00B77386"/>
    <w:rsid w:val="00B806CF"/>
    <w:rsid w:val="00B83297"/>
    <w:rsid w:val="00B84472"/>
    <w:rsid w:val="00B8488C"/>
    <w:rsid w:val="00B85B98"/>
    <w:rsid w:val="00B90D95"/>
    <w:rsid w:val="00B9157F"/>
    <w:rsid w:val="00B94AB6"/>
    <w:rsid w:val="00B95B2F"/>
    <w:rsid w:val="00B97E0A"/>
    <w:rsid w:val="00BA008E"/>
    <w:rsid w:val="00BA06C2"/>
    <w:rsid w:val="00BA07EF"/>
    <w:rsid w:val="00BA1488"/>
    <w:rsid w:val="00BA2421"/>
    <w:rsid w:val="00BA3056"/>
    <w:rsid w:val="00BA36D9"/>
    <w:rsid w:val="00BA47CD"/>
    <w:rsid w:val="00BA4C5F"/>
    <w:rsid w:val="00BA77EE"/>
    <w:rsid w:val="00BB0EC4"/>
    <w:rsid w:val="00BB2D9D"/>
    <w:rsid w:val="00BB2E6E"/>
    <w:rsid w:val="00BB3930"/>
    <w:rsid w:val="00BB7B5F"/>
    <w:rsid w:val="00BC0274"/>
    <w:rsid w:val="00BC4C05"/>
    <w:rsid w:val="00BC5193"/>
    <w:rsid w:val="00BC51B8"/>
    <w:rsid w:val="00BC5EC5"/>
    <w:rsid w:val="00BC618E"/>
    <w:rsid w:val="00BC6B73"/>
    <w:rsid w:val="00BC7283"/>
    <w:rsid w:val="00BD0A85"/>
    <w:rsid w:val="00BD2AFC"/>
    <w:rsid w:val="00BD2DD4"/>
    <w:rsid w:val="00BD34F1"/>
    <w:rsid w:val="00BD4858"/>
    <w:rsid w:val="00BD52B9"/>
    <w:rsid w:val="00BD6686"/>
    <w:rsid w:val="00BD7EAE"/>
    <w:rsid w:val="00BE07B1"/>
    <w:rsid w:val="00BE212B"/>
    <w:rsid w:val="00BE2484"/>
    <w:rsid w:val="00BE3800"/>
    <w:rsid w:val="00BE746A"/>
    <w:rsid w:val="00BF06C1"/>
    <w:rsid w:val="00BF1975"/>
    <w:rsid w:val="00BF1AC3"/>
    <w:rsid w:val="00BF2704"/>
    <w:rsid w:val="00BF43BB"/>
    <w:rsid w:val="00BF4BC4"/>
    <w:rsid w:val="00BF5259"/>
    <w:rsid w:val="00BF68D5"/>
    <w:rsid w:val="00BF7982"/>
    <w:rsid w:val="00C001DE"/>
    <w:rsid w:val="00C0102A"/>
    <w:rsid w:val="00C01690"/>
    <w:rsid w:val="00C02970"/>
    <w:rsid w:val="00C02A4D"/>
    <w:rsid w:val="00C0324C"/>
    <w:rsid w:val="00C03C7F"/>
    <w:rsid w:val="00C03FA7"/>
    <w:rsid w:val="00C0481D"/>
    <w:rsid w:val="00C04C56"/>
    <w:rsid w:val="00C06C7C"/>
    <w:rsid w:val="00C11BC0"/>
    <w:rsid w:val="00C1250D"/>
    <w:rsid w:val="00C13138"/>
    <w:rsid w:val="00C13418"/>
    <w:rsid w:val="00C1423F"/>
    <w:rsid w:val="00C1434E"/>
    <w:rsid w:val="00C14AA6"/>
    <w:rsid w:val="00C151C4"/>
    <w:rsid w:val="00C17C8E"/>
    <w:rsid w:val="00C205AB"/>
    <w:rsid w:val="00C2179A"/>
    <w:rsid w:val="00C2234A"/>
    <w:rsid w:val="00C2419C"/>
    <w:rsid w:val="00C258F2"/>
    <w:rsid w:val="00C2643B"/>
    <w:rsid w:val="00C27D82"/>
    <w:rsid w:val="00C31CA8"/>
    <w:rsid w:val="00C31F22"/>
    <w:rsid w:val="00C325C3"/>
    <w:rsid w:val="00C342B3"/>
    <w:rsid w:val="00C343B6"/>
    <w:rsid w:val="00C344BD"/>
    <w:rsid w:val="00C344ED"/>
    <w:rsid w:val="00C34D8E"/>
    <w:rsid w:val="00C36C27"/>
    <w:rsid w:val="00C37AB5"/>
    <w:rsid w:val="00C42369"/>
    <w:rsid w:val="00C44EA9"/>
    <w:rsid w:val="00C451FB"/>
    <w:rsid w:val="00C456C6"/>
    <w:rsid w:val="00C47879"/>
    <w:rsid w:val="00C5299B"/>
    <w:rsid w:val="00C54D15"/>
    <w:rsid w:val="00C560FE"/>
    <w:rsid w:val="00C56EFB"/>
    <w:rsid w:val="00C5780C"/>
    <w:rsid w:val="00C60063"/>
    <w:rsid w:val="00C62B85"/>
    <w:rsid w:val="00C639BB"/>
    <w:rsid w:val="00C63FB6"/>
    <w:rsid w:val="00C651C2"/>
    <w:rsid w:val="00C65AD4"/>
    <w:rsid w:val="00C65EF6"/>
    <w:rsid w:val="00C66996"/>
    <w:rsid w:val="00C714D5"/>
    <w:rsid w:val="00C71ADF"/>
    <w:rsid w:val="00C73A62"/>
    <w:rsid w:val="00C73D66"/>
    <w:rsid w:val="00C74A2D"/>
    <w:rsid w:val="00C77359"/>
    <w:rsid w:val="00C80BDE"/>
    <w:rsid w:val="00C80ED3"/>
    <w:rsid w:val="00C8319F"/>
    <w:rsid w:val="00C833AC"/>
    <w:rsid w:val="00C8452E"/>
    <w:rsid w:val="00C847B1"/>
    <w:rsid w:val="00C85508"/>
    <w:rsid w:val="00C86B63"/>
    <w:rsid w:val="00C908B0"/>
    <w:rsid w:val="00C90DF8"/>
    <w:rsid w:val="00C940D0"/>
    <w:rsid w:val="00C9688F"/>
    <w:rsid w:val="00C96A16"/>
    <w:rsid w:val="00C97055"/>
    <w:rsid w:val="00CA074D"/>
    <w:rsid w:val="00CA1D67"/>
    <w:rsid w:val="00CB2BBB"/>
    <w:rsid w:val="00CB3F77"/>
    <w:rsid w:val="00CB64CF"/>
    <w:rsid w:val="00CB7C8E"/>
    <w:rsid w:val="00CC063E"/>
    <w:rsid w:val="00CC080D"/>
    <w:rsid w:val="00CC1080"/>
    <w:rsid w:val="00CC18A1"/>
    <w:rsid w:val="00CC2114"/>
    <w:rsid w:val="00CC2F9D"/>
    <w:rsid w:val="00CC3AB8"/>
    <w:rsid w:val="00CC5BDB"/>
    <w:rsid w:val="00CC6856"/>
    <w:rsid w:val="00CC7238"/>
    <w:rsid w:val="00CD0F02"/>
    <w:rsid w:val="00CD1942"/>
    <w:rsid w:val="00CD2A52"/>
    <w:rsid w:val="00CD5065"/>
    <w:rsid w:val="00CD710B"/>
    <w:rsid w:val="00CD7891"/>
    <w:rsid w:val="00CD7CF0"/>
    <w:rsid w:val="00CD7E2C"/>
    <w:rsid w:val="00CE0C3B"/>
    <w:rsid w:val="00CE15DC"/>
    <w:rsid w:val="00CE1BDA"/>
    <w:rsid w:val="00CE2728"/>
    <w:rsid w:val="00CE291D"/>
    <w:rsid w:val="00CE2BE8"/>
    <w:rsid w:val="00CE5660"/>
    <w:rsid w:val="00CE6A67"/>
    <w:rsid w:val="00CE6DE7"/>
    <w:rsid w:val="00CF00A4"/>
    <w:rsid w:val="00CF0706"/>
    <w:rsid w:val="00CF11E7"/>
    <w:rsid w:val="00CF3D48"/>
    <w:rsid w:val="00CF6135"/>
    <w:rsid w:val="00CF7508"/>
    <w:rsid w:val="00D00F1F"/>
    <w:rsid w:val="00D01F56"/>
    <w:rsid w:val="00D02BB7"/>
    <w:rsid w:val="00D035A4"/>
    <w:rsid w:val="00D036F7"/>
    <w:rsid w:val="00D0679B"/>
    <w:rsid w:val="00D06F3E"/>
    <w:rsid w:val="00D07677"/>
    <w:rsid w:val="00D07AF1"/>
    <w:rsid w:val="00D1019D"/>
    <w:rsid w:val="00D112B5"/>
    <w:rsid w:val="00D167B1"/>
    <w:rsid w:val="00D228C0"/>
    <w:rsid w:val="00D22992"/>
    <w:rsid w:val="00D2370C"/>
    <w:rsid w:val="00D243D9"/>
    <w:rsid w:val="00D24A29"/>
    <w:rsid w:val="00D268BD"/>
    <w:rsid w:val="00D32BB0"/>
    <w:rsid w:val="00D34BF6"/>
    <w:rsid w:val="00D37B2D"/>
    <w:rsid w:val="00D4110F"/>
    <w:rsid w:val="00D413D4"/>
    <w:rsid w:val="00D432B2"/>
    <w:rsid w:val="00D43526"/>
    <w:rsid w:val="00D453F5"/>
    <w:rsid w:val="00D50880"/>
    <w:rsid w:val="00D513D3"/>
    <w:rsid w:val="00D51A1A"/>
    <w:rsid w:val="00D52327"/>
    <w:rsid w:val="00D56787"/>
    <w:rsid w:val="00D5696F"/>
    <w:rsid w:val="00D56D7D"/>
    <w:rsid w:val="00D576BD"/>
    <w:rsid w:val="00D6156A"/>
    <w:rsid w:val="00D61B78"/>
    <w:rsid w:val="00D622F8"/>
    <w:rsid w:val="00D65A96"/>
    <w:rsid w:val="00D6607B"/>
    <w:rsid w:val="00D705EA"/>
    <w:rsid w:val="00D72A45"/>
    <w:rsid w:val="00D76DBB"/>
    <w:rsid w:val="00D82B5F"/>
    <w:rsid w:val="00D84516"/>
    <w:rsid w:val="00D852C2"/>
    <w:rsid w:val="00D85324"/>
    <w:rsid w:val="00D86C7B"/>
    <w:rsid w:val="00D8700E"/>
    <w:rsid w:val="00D8793F"/>
    <w:rsid w:val="00D87ABF"/>
    <w:rsid w:val="00D90764"/>
    <w:rsid w:val="00D91882"/>
    <w:rsid w:val="00D931FD"/>
    <w:rsid w:val="00D95F01"/>
    <w:rsid w:val="00D977F9"/>
    <w:rsid w:val="00DA2242"/>
    <w:rsid w:val="00DA23C0"/>
    <w:rsid w:val="00DA27DB"/>
    <w:rsid w:val="00DA3845"/>
    <w:rsid w:val="00DA45D5"/>
    <w:rsid w:val="00DA4D22"/>
    <w:rsid w:val="00DA51A8"/>
    <w:rsid w:val="00DA5A41"/>
    <w:rsid w:val="00DA6510"/>
    <w:rsid w:val="00DA67DF"/>
    <w:rsid w:val="00DA67EF"/>
    <w:rsid w:val="00DB0139"/>
    <w:rsid w:val="00DB0C6A"/>
    <w:rsid w:val="00DB2662"/>
    <w:rsid w:val="00DB2E92"/>
    <w:rsid w:val="00DB334B"/>
    <w:rsid w:val="00DB47CA"/>
    <w:rsid w:val="00DC0E86"/>
    <w:rsid w:val="00DC5D64"/>
    <w:rsid w:val="00DC7F51"/>
    <w:rsid w:val="00DD178A"/>
    <w:rsid w:val="00DD3190"/>
    <w:rsid w:val="00DD379B"/>
    <w:rsid w:val="00DD409A"/>
    <w:rsid w:val="00DD4E8E"/>
    <w:rsid w:val="00DD5CCA"/>
    <w:rsid w:val="00DE2BB1"/>
    <w:rsid w:val="00DE3D6A"/>
    <w:rsid w:val="00DE5054"/>
    <w:rsid w:val="00DE58D5"/>
    <w:rsid w:val="00DE5B05"/>
    <w:rsid w:val="00DE5D7B"/>
    <w:rsid w:val="00DE6A60"/>
    <w:rsid w:val="00DF0E82"/>
    <w:rsid w:val="00DF35B6"/>
    <w:rsid w:val="00DF4DAE"/>
    <w:rsid w:val="00DF6944"/>
    <w:rsid w:val="00DF772A"/>
    <w:rsid w:val="00E00A1C"/>
    <w:rsid w:val="00E00D4E"/>
    <w:rsid w:val="00E02D39"/>
    <w:rsid w:val="00E06F5B"/>
    <w:rsid w:val="00E1153D"/>
    <w:rsid w:val="00E118D8"/>
    <w:rsid w:val="00E1214D"/>
    <w:rsid w:val="00E13C01"/>
    <w:rsid w:val="00E160D2"/>
    <w:rsid w:val="00E16778"/>
    <w:rsid w:val="00E20196"/>
    <w:rsid w:val="00E2112F"/>
    <w:rsid w:val="00E230D4"/>
    <w:rsid w:val="00E231CB"/>
    <w:rsid w:val="00E31A00"/>
    <w:rsid w:val="00E34DD7"/>
    <w:rsid w:val="00E34FC8"/>
    <w:rsid w:val="00E351F1"/>
    <w:rsid w:val="00E35E35"/>
    <w:rsid w:val="00E3644B"/>
    <w:rsid w:val="00E3772D"/>
    <w:rsid w:val="00E37C1A"/>
    <w:rsid w:val="00E435F4"/>
    <w:rsid w:val="00E43C67"/>
    <w:rsid w:val="00E43F1D"/>
    <w:rsid w:val="00E44A40"/>
    <w:rsid w:val="00E4502B"/>
    <w:rsid w:val="00E46C13"/>
    <w:rsid w:val="00E50959"/>
    <w:rsid w:val="00E516A6"/>
    <w:rsid w:val="00E556B6"/>
    <w:rsid w:val="00E559D2"/>
    <w:rsid w:val="00E55AA5"/>
    <w:rsid w:val="00E56828"/>
    <w:rsid w:val="00E570D7"/>
    <w:rsid w:val="00E60F00"/>
    <w:rsid w:val="00E622C2"/>
    <w:rsid w:val="00E66A96"/>
    <w:rsid w:val="00E66AF9"/>
    <w:rsid w:val="00E70831"/>
    <w:rsid w:val="00E7107C"/>
    <w:rsid w:val="00E7175F"/>
    <w:rsid w:val="00E71773"/>
    <w:rsid w:val="00E736BB"/>
    <w:rsid w:val="00E73CF4"/>
    <w:rsid w:val="00E73D3C"/>
    <w:rsid w:val="00E73D88"/>
    <w:rsid w:val="00E743FF"/>
    <w:rsid w:val="00E76AF7"/>
    <w:rsid w:val="00E82A9F"/>
    <w:rsid w:val="00E834A6"/>
    <w:rsid w:val="00E836D2"/>
    <w:rsid w:val="00E83D33"/>
    <w:rsid w:val="00E842A3"/>
    <w:rsid w:val="00E848F1"/>
    <w:rsid w:val="00E84C54"/>
    <w:rsid w:val="00E85F2B"/>
    <w:rsid w:val="00E86A35"/>
    <w:rsid w:val="00E87C2B"/>
    <w:rsid w:val="00E90458"/>
    <w:rsid w:val="00E91623"/>
    <w:rsid w:val="00E930B4"/>
    <w:rsid w:val="00E934DF"/>
    <w:rsid w:val="00E95874"/>
    <w:rsid w:val="00E95ED0"/>
    <w:rsid w:val="00E96A25"/>
    <w:rsid w:val="00E979B6"/>
    <w:rsid w:val="00EA053E"/>
    <w:rsid w:val="00EA29C8"/>
    <w:rsid w:val="00EA5E08"/>
    <w:rsid w:val="00EB2583"/>
    <w:rsid w:val="00EB2702"/>
    <w:rsid w:val="00EB2CEB"/>
    <w:rsid w:val="00EB5450"/>
    <w:rsid w:val="00EB5E2D"/>
    <w:rsid w:val="00EC2B0C"/>
    <w:rsid w:val="00EC2B27"/>
    <w:rsid w:val="00EC4632"/>
    <w:rsid w:val="00EC4929"/>
    <w:rsid w:val="00EC4EB9"/>
    <w:rsid w:val="00ED28E4"/>
    <w:rsid w:val="00ED314D"/>
    <w:rsid w:val="00ED4E0C"/>
    <w:rsid w:val="00ED6086"/>
    <w:rsid w:val="00ED60EF"/>
    <w:rsid w:val="00ED6AB1"/>
    <w:rsid w:val="00EE0770"/>
    <w:rsid w:val="00EE0805"/>
    <w:rsid w:val="00EE0F4A"/>
    <w:rsid w:val="00EE1536"/>
    <w:rsid w:val="00EE203A"/>
    <w:rsid w:val="00EE422B"/>
    <w:rsid w:val="00EE4349"/>
    <w:rsid w:val="00EE49A1"/>
    <w:rsid w:val="00EE5384"/>
    <w:rsid w:val="00EE66DB"/>
    <w:rsid w:val="00EE754B"/>
    <w:rsid w:val="00EF1E44"/>
    <w:rsid w:val="00EF2A7E"/>
    <w:rsid w:val="00EF38F5"/>
    <w:rsid w:val="00EF3FC1"/>
    <w:rsid w:val="00EF4F85"/>
    <w:rsid w:val="00EF5A19"/>
    <w:rsid w:val="00EF607F"/>
    <w:rsid w:val="00EF6D59"/>
    <w:rsid w:val="00EF7022"/>
    <w:rsid w:val="00EF7405"/>
    <w:rsid w:val="00F00334"/>
    <w:rsid w:val="00F01378"/>
    <w:rsid w:val="00F01E09"/>
    <w:rsid w:val="00F02897"/>
    <w:rsid w:val="00F060A5"/>
    <w:rsid w:val="00F06916"/>
    <w:rsid w:val="00F07F1F"/>
    <w:rsid w:val="00F10DA9"/>
    <w:rsid w:val="00F1124A"/>
    <w:rsid w:val="00F114D9"/>
    <w:rsid w:val="00F128BA"/>
    <w:rsid w:val="00F12CE9"/>
    <w:rsid w:val="00F14449"/>
    <w:rsid w:val="00F15F3A"/>
    <w:rsid w:val="00F17635"/>
    <w:rsid w:val="00F200C5"/>
    <w:rsid w:val="00F24BDF"/>
    <w:rsid w:val="00F258AF"/>
    <w:rsid w:val="00F25E4A"/>
    <w:rsid w:val="00F26584"/>
    <w:rsid w:val="00F267B1"/>
    <w:rsid w:val="00F27017"/>
    <w:rsid w:val="00F27A17"/>
    <w:rsid w:val="00F32474"/>
    <w:rsid w:val="00F33704"/>
    <w:rsid w:val="00F3491F"/>
    <w:rsid w:val="00F3499F"/>
    <w:rsid w:val="00F354CC"/>
    <w:rsid w:val="00F35918"/>
    <w:rsid w:val="00F36AE1"/>
    <w:rsid w:val="00F372CC"/>
    <w:rsid w:val="00F4080E"/>
    <w:rsid w:val="00F41194"/>
    <w:rsid w:val="00F42270"/>
    <w:rsid w:val="00F423E9"/>
    <w:rsid w:val="00F43239"/>
    <w:rsid w:val="00F44B77"/>
    <w:rsid w:val="00F5024E"/>
    <w:rsid w:val="00F50350"/>
    <w:rsid w:val="00F50F70"/>
    <w:rsid w:val="00F51E4E"/>
    <w:rsid w:val="00F527B9"/>
    <w:rsid w:val="00F528BD"/>
    <w:rsid w:val="00F5435F"/>
    <w:rsid w:val="00F5493C"/>
    <w:rsid w:val="00F602C8"/>
    <w:rsid w:val="00F63B22"/>
    <w:rsid w:val="00F64B8D"/>
    <w:rsid w:val="00F64E0D"/>
    <w:rsid w:val="00F653D8"/>
    <w:rsid w:val="00F6556D"/>
    <w:rsid w:val="00F65592"/>
    <w:rsid w:val="00F67227"/>
    <w:rsid w:val="00F67EA0"/>
    <w:rsid w:val="00F7109F"/>
    <w:rsid w:val="00F7226E"/>
    <w:rsid w:val="00F72971"/>
    <w:rsid w:val="00F73F45"/>
    <w:rsid w:val="00F742C9"/>
    <w:rsid w:val="00F752F0"/>
    <w:rsid w:val="00F7778C"/>
    <w:rsid w:val="00F82AE3"/>
    <w:rsid w:val="00F82D50"/>
    <w:rsid w:val="00F832BF"/>
    <w:rsid w:val="00F85D03"/>
    <w:rsid w:val="00F8735E"/>
    <w:rsid w:val="00F87A7A"/>
    <w:rsid w:val="00F90ACE"/>
    <w:rsid w:val="00F912DF"/>
    <w:rsid w:val="00F931E7"/>
    <w:rsid w:val="00F933D4"/>
    <w:rsid w:val="00F93667"/>
    <w:rsid w:val="00F96155"/>
    <w:rsid w:val="00F9621B"/>
    <w:rsid w:val="00F96673"/>
    <w:rsid w:val="00F97930"/>
    <w:rsid w:val="00FA04AB"/>
    <w:rsid w:val="00FA2AFE"/>
    <w:rsid w:val="00FA4043"/>
    <w:rsid w:val="00FA6B10"/>
    <w:rsid w:val="00FB0B54"/>
    <w:rsid w:val="00FB0DC6"/>
    <w:rsid w:val="00FB1532"/>
    <w:rsid w:val="00FB5A17"/>
    <w:rsid w:val="00FB694F"/>
    <w:rsid w:val="00FC0554"/>
    <w:rsid w:val="00FC0A82"/>
    <w:rsid w:val="00FC2465"/>
    <w:rsid w:val="00FC4401"/>
    <w:rsid w:val="00FC6AD8"/>
    <w:rsid w:val="00FC6EE3"/>
    <w:rsid w:val="00FC6FDB"/>
    <w:rsid w:val="00FD0051"/>
    <w:rsid w:val="00FD04A8"/>
    <w:rsid w:val="00FD275D"/>
    <w:rsid w:val="00FD4EAF"/>
    <w:rsid w:val="00FD5114"/>
    <w:rsid w:val="00FD5933"/>
    <w:rsid w:val="00FD6594"/>
    <w:rsid w:val="00FD6C6D"/>
    <w:rsid w:val="00FD6F7A"/>
    <w:rsid w:val="00FE0AA7"/>
    <w:rsid w:val="00FE14B7"/>
    <w:rsid w:val="00FE1966"/>
    <w:rsid w:val="00FE2F34"/>
    <w:rsid w:val="00FE3614"/>
    <w:rsid w:val="00FE42B2"/>
    <w:rsid w:val="00FE59C3"/>
    <w:rsid w:val="00FE77E2"/>
    <w:rsid w:val="00FE7D49"/>
    <w:rsid w:val="00FF0FC5"/>
    <w:rsid w:val="00FF1112"/>
    <w:rsid w:val="00FF273D"/>
    <w:rsid w:val="00FF3A00"/>
    <w:rsid w:val="00FF5159"/>
    <w:rsid w:val="00FF717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A4D5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4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6D5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A6D50"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0A6D5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A6D5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5A4D53"/>
    <w:rPr>
      <w:rFonts w:eastAsia="Times New Roman" w:cs="Times New Roman"/>
      <w:b/>
      <w:sz w:val="4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D5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4D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A4D5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4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6D5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A6D50"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0A6D5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A6D5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5A4D53"/>
    <w:rPr>
      <w:rFonts w:eastAsia="Times New Roman" w:cs="Times New Roman"/>
      <w:b/>
      <w:sz w:val="4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D5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4D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K200-3</dc:creator>
  <cp:lastModifiedBy>Грибов</cp:lastModifiedBy>
  <cp:revision>2</cp:revision>
  <cp:lastPrinted>2012-10-25T12:01:00Z</cp:lastPrinted>
  <dcterms:created xsi:type="dcterms:W3CDTF">2015-12-28T12:11:00Z</dcterms:created>
  <dcterms:modified xsi:type="dcterms:W3CDTF">2015-12-28T12:11:00Z</dcterms:modified>
</cp:coreProperties>
</file>