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2D" w:rsidRPr="001E152D" w:rsidRDefault="001E152D" w:rsidP="001E152D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E152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1pt">
            <v:imagedata r:id="rId8" o:title="" croptop="1402f" cropbottom="3365f"/>
          </v:shape>
        </w:pict>
      </w:r>
    </w:p>
    <w:p w:rsidR="001E152D" w:rsidRPr="001E152D" w:rsidRDefault="001E152D" w:rsidP="001E15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E15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E152D" w:rsidRPr="001E152D" w:rsidRDefault="001E152D" w:rsidP="001E15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E15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1E152D" w:rsidRPr="001E152D" w:rsidRDefault="001E152D" w:rsidP="001E152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1E152D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1E152D" w:rsidRPr="001E152D" w:rsidRDefault="001E152D" w:rsidP="001E15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2D" w:rsidRPr="001E152D" w:rsidRDefault="001E152D" w:rsidP="001E15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15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31.03.2022 № 449</w:t>
      </w:r>
      <w:r w:rsidRPr="001E15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77A8E" w:rsidRDefault="00777A8E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A8E" w:rsidRPr="0055529A" w:rsidRDefault="00777A8E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196"/>
        <w:gridCol w:w="3083"/>
      </w:tblGrid>
      <w:tr w:rsidR="00777A8E" w:rsidRPr="00610936">
        <w:tc>
          <w:tcPr>
            <w:tcW w:w="7196" w:type="dxa"/>
          </w:tcPr>
          <w:p w:rsidR="00777A8E" w:rsidRPr="00610936" w:rsidRDefault="00777A8E" w:rsidP="00610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A8E" w:rsidRPr="00610936" w:rsidRDefault="00777A8E" w:rsidP="00610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Сафоновском районе Смоленской области</w:t>
            </w: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>» на 2014-2025 годы</w:t>
            </w:r>
          </w:p>
        </w:tc>
        <w:tc>
          <w:tcPr>
            <w:tcW w:w="3083" w:type="dxa"/>
          </w:tcPr>
          <w:p w:rsidR="00777A8E" w:rsidRPr="00610936" w:rsidRDefault="00777A8E" w:rsidP="00610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A8E" w:rsidRDefault="00777A8E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A8E" w:rsidRPr="007B2686" w:rsidRDefault="00777A8E" w:rsidP="00F94C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7A8E" w:rsidRPr="00C13DAF" w:rsidRDefault="00777A8E" w:rsidP="00AE25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AF">
        <w:rPr>
          <w:rFonts w:ascii="Times New Roman" w:hAnsi="Times New Roman" w:cs="Times New Roman"/>
          <w:sz w:val="28"/>
          <w:szCs w:val="28"/>
        </w:rPr>
        <w:t>Руководствуясь Порядком принятия решения о разработке муниципальных программ муниципального образования «Сафоновск</w:t>
      </w:r>
      <w:r>
        <w:rPr>
          <w:rFonts w:ascii="Times New Roman" w:hAnsi="Times New Roman" w:cs="Times New Roman"/>
          <w:sz w:val="28"/>
          <w:szCs w:val="28"/>
        </w:rPr>
        <w:t xml:space="preserve">ий район» Смоленской области и </w:t>
      </w:r>
      <w:r w:rsidRPr="00C13DAF"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 Сафоновского городского поселения Сафоновского района Смоленской области, их формирования и реализации, утвержденным постановлением Администрации муниципального образования «Сафоновский район» Смоленской области от 21.02.2022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DAF">
        <w:rPr>
          <w:rFonts w:ascii="Times New Roman" w:hAnsi="Times New Roman" w:cs="Times New Roman"/>
          <w:sz w:val="28"/>
          <w:szCs w:val="28"/>
        </w:rPr>
        <w:t>181,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777A8E" w:rsidRPr="00C13DAF" w:rsidRDefault="00777A8E" w:rsidP="00AE25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A8E" w:rsidRPr="00C13DAF" w:rsidRDefault="00777A8E" w:rsidP="00C13DAF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13D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7A8E" w:rsidRPr="00C13DAF" w:rsidRDefault="00777A8E" w:rsidP="00C13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Pr="00C13DAF" w:rsidRDefault="00777A8E" w:rsidP="00C1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Изложить м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>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в Сафоновском районе Смоленской области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утвержденную </w:t>
      </w:r>
      <w:r w:rsidRPr="00C13DA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13DA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«Сафоновский район» </w:t>
      </w:r>
      <w:r w:rsidRPr="00C13DAF">
        <w:rPr>
          <w:rFonts w:ascii="Times New Roman" w:hAnsi="Times New Roman" w:cs="Times New Roman"/>
          <w:sz w:val="28"/>
          <w:szCs w:val="28"/>
        </w:rPr>
        <w:t>Смоленской области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3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11.2013 № </w:t>
      </w:r>
      <w:r w:rsidRPr="00C13DA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C13DA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«Сафоновский район» Смоленской области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в Сафоновском районе Смоленской области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 xml:space="preserve">»  (в редакции постановлений Администрации муниципального образования «Сафоновский район» Смоленской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08.05.2015 № 493, </w:t>
      </w:r>
      <w:r w:rsidR="005552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08.08.2016 № 948, от 02.12.2016 № 1361, от 07.11.2017 № 1354, </w:t>
      </w:r>
      <w:r w:rsidR="005552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29.12.2017 № 1672, от 13.11.2018 № 1335, от 02.04.2018 № 417, </w:t>
      </w:r>
      <w:r w:rsidR="005552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20.06.2019 № 848, от 23.08.2019 № 1211, от 03.10.2019 № 1409, </w:t>
      </w:r>
      <w:r w:rsidR="005552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16.10.2019 № 1463, от 24.03.2020 № 350, от 31.03.2021 № 396),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777A8E" w:rsidRDefault="00777A8E" w:rsidP="00C1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настоящее постановление неотъемлемой частью постановления </w:t>
      </w:r>
      <w:r w:rsidRPr="00C13DA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«Сафоновский район»  Смоленской области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13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11.2013 № </w:t>
      </w:r>
      <w:r w:rsidRPr="00C13DA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C13DA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F80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«Сафоновский район» Смоленской области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в Сафоновском районе Смоленской области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552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>на 2014-2016 годы» (в редакции постановлений Администрации муниципального образования «Сафоновский район» Смоленской области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08.05.2015 № 493, </w:t>
      </w:r>
      <w:r w:rsidR="005552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08.08.2016 № 948, от 02.12.2016 № 1361, от 07.11.2017 № 1354, </w:t>
      </w:r>
      <w:r w:rsidR="005552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29.12.2017 № 1672, от 13.11.2018 № 1335, от 02.04.2018 № 417, </w:t>
      </w:r>
      <w:r w:rsidR="005552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20.06.2019 № 848, от 23.08.2019 № 1211, от 03.10.2019 № 1409, </w:t>
      </w:r>
      <w:r w:rsidR="005552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16.10.2019 № 1463, от 24.03.2020 № 350, от 31.03.2021 № 396).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77A8E" w:rsidRPr="00C13DAF" w:rsidRDefault="00777A8E" w:rsidP="00C1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C13D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«Сафоновский район»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777A8E" w:rsidRDefault="00777A8E" w:rsidP="008572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A8E" w:rsidRDefault="00777A8E" w:rsidP="004D0D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A8E" w:rsidRPr="00F671B2" w:rsidRDefault="00777A8E" w:rsidP="00952C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B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71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77A8E" w:rsidRDefault="00777A8E" w:rsidP="00BE1B8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71B2">
        <w:rPr>
          <w:rFonts w:ascii="Times New Roman" w:hAnsi="Times New Roman" w:cs="Times New Roman"/>
          <w:sz w:val="28"/>
          <w:szCs w:val="28"/>
        </w:rPr>
        <w:t>Сафоновский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71B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671B2">
        <w:rPr>
          <w:rFonts w:ascii="Times New Roman" w:hAnsi="Times New Roman" w:cs="Times New Roman"/>
          <w:sz w:val="28"/>
          <w:szCs w:val="28"/>
        </w:rPr>
        <w:tab/>
      </w:r>
      <w:r w:rsidRPr="00F671B2">
        <w:rPr>
          <w:rFonts w:ascii="Times New Roman" w:hAnsi="Times New Roman" w:cs="Times New Roman"/>
          <w:sz w:val="28"/>
          <w:szCs w:val="28"/>
        </w:rPr>
        <w:tab/>
      </w:r>
      <w:r w:rsidRPr="00F671B2">
        <w:rPr>
          <w:rFonts w:ascii="Times New Roman" w:hAnsi="Times New Roman" w:cs="Times New Roman"/>
          <w:sz w:val="28"/>
          <w:szCs w:val="28"/>
        </w:rPr>
        <w:tab/>
      </w:r>
      <w:r w:rsidRPr="00F671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71B2">
        <w:rPr>
          <w:rFonts w:ascii="Times New Roman" w:hAnsi="Times New Roman" w:cs="Times New Roman"/>
          <w:b/>
          <w:bCs/>
          <w:sz w:val="28"/>
          <w:szCs w:val="28"/>
        </w:rPr>
        <w:t>А.И.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Лапиков</w:t>
      </w:r>
    </w:p>
    <w:p w:rsidR="00777A8E" w:rsidRDefault="00777A8E" w:rsidP="00BE1B8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BE1B8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BE1B8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BE1B8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BE1B8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BE1B8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BE1B8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BE1B8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Default="00777A8E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A95" w:rsidRPr="007B2686" w:rsidRDefault="00041A95" w:rsidP="007B26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1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3"/>
        <w:gridCol w:w="5953"/>
      </w:tblGrid>
      <w:tr w:rsidR="00777A8E" w:rsidRPr="00610936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777A8E" w:rsidRPr="00610936" w:rsidRDefault="00777A8E" w:rsidP="007B2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A8E" w:rsidRPr="00610936" w:rsidRDefault="00777A8E" w:rsidP="003E4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0936">
              <w:rPr>
                <w:rFonts w:ascii="Times New Roman CYR" w:hAnsi="Times New Roman CYR" w:cs="Times New Roman CYR"/>
                <w:sz w:val="28"/>
                <w:szCs w:val="28"/>
              </w:rPr>
              <w:t>Утверждена</w:t>
            </w:r>
          </w:p>
          <w:p w:rsidR="00777A8E" w:rsidRPr="00610936" w:rsidRDefault="00777A8E" w:rsidP="003E4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0936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постановлением Администрации</w:t>
            </w:r>
          </w:p>
          <w:p w:rsidR="00777A8E" w:rsidRPr="00610936" w:rsidRDefault="00777A8E" w:rsidP="003E4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0936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образования</w:t>
            </w:r>
          </w:p>
          <w:p w:rsidR="00777A8E" w:rsidRPr="00610936" w:rsidRDefault="00777A8E" w:rsidP="003E4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0936">
              <w:rPr>
                <w:rFonts w:ascii="Times New Roman CYR" w:hAnsi="Times New Roman CYR" w:cs="Times New Roman CYR"/>
                <w:sz w:val="28"/>
                <w:szCs w:val="28"/>
              </w:rPr>
              <w:t>«Сафоновский район» Смоленской области</w:t>
            </w:r>
          </w:p>
          <w:p w:rsidR="00777A8E" w:rsidRPr="00610936" w:rsidRDefault="00777A8E" w:rsidP="006D286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>.11.2013 № 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муниципальной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Сафоновском районе Смоленской области</w:t>
            </w: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 xml:space="preserve">» на 2014-2016 годы» (в редакции постановлений Администрации муниципального образования «Сафоновский район» Смоленской области              </w:t>
            </w:r>
            <w:r w:rsidRPr="00C13D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08.05.2015 № 493, от 08.08.2016 № 948, </w:t>
            </w:r>
            <w:r w:rsidR="005552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02.12.2016 № 1361, от 07.11.2017 № 1354, </w:t>
            </w:r>
            <w:r w:rsidR="005552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29.12.2017 № 1672, от 13.11.2018 № 1335, </w:t>
            </w:r>
            <w:r w:rsidR="005552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02.04.2018 № 417, от 20.06.2019 № 848, </w:t>
            </w:r>
            <w:r w:rsidR="005552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23.08.2019 № 1211, от 03.10.2019 № 1409, </w:t>
            </w:r>
            <w:r w:rsidR="005552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16.10.2019 № 1463, от 24.03.2020 № 350, </w:t>
            </w:r>
            <w:r w:rsidR="005552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31.03.2021 № 396</w:t>
            </w: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77A8E" w:rsidRPr="00610936" w:rsidRDefault="00777A8E" w:rsidP="001E152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E152D">
              <w:rPr>
                <w:rFonts w:ascii="Times New Roman" w:hAnsi="Times New Roman" w:cs="Times New Roman"/>
                <w:sz w:val="28"/>
                <w:szCs w:val="28"/>
              </w:rPr>
              <w:t>31.03.2022 № 449</w:t>
            </w:r>
          </w:p>
        </w:tc>
      </w:tr>
    </w:tbl>
    <w:p w:rsidR="00777A8E" w:rsidRPr="007B2686" w:rsidRDefault="00777A8E" w:rsidP="007B268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7A8E" w:rsidRDefault="00777A8E" w:rsidP="00BE1B8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Сафоновском районе Смоленской области</w:t>
      </w:r>
      <w:r w:rsidRPr="003E4DC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2014-2025 годы</w:t>
      </w: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</w:t>
      </w: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662"/>
      </w:tblGrid>
      <w:tr w:rsidR="00777A8E" w:rsidRPr="00610936">
        <w:tc>
          <w:tcPr>
            <w:tcW w:w="3539" w:type="dxa"/>
          </w:tcPr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физической культуре и спорту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«Сафоновский район» Смоленской области</w:t>
            </w:r>
          </w:p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физической культуре и спорту Администрации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«Сафоновский район»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 Дмитрий Валентинович</w:t>
            </w:r>
          </w:p>
        </w:tc>
      </w:tr>
      <w:tr w:rsidR="00777A8E" w:rsidRPr="00610936">
        <w:tc>
          <w:tcPr>
            <w:tcW w:w="3539" w:type="dxa"/>
          </w:tcPr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6662" w:type="dxa"/>
          </w:tcPr>
          <w:p w:rsidR="00777A8E" w:rsidRPr="003E4DCF" w:rsidRDefault="00777A8E" w:rsidP="003E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2014 - 2021 годы;</w:t>
            </w:r>
          </w:p>
          <w:p w:rsidR="00777A8E" w:rsidRPr="003E4DCF" w:rsidRDefault="00777A8E" w:rsidP="003E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2022 - 2024 годы</w:t>
            </w:r>
          </w:p>
        </w:tc>
      </w:tr>
      <w:tr w:rsidR="00777A8E" w:rsidRPr="00610936">
        <w:tc>
          <w:tcPr>
            <w:tcW w:w="3539" w:type="dxa"/>
          </w:tcPr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муниципальной  программы</w:t>
            </w:r>
          </w:p>
        </w:tc>
        <w:tc>
          <w:tcPr>
            <w:tcW w:w="6662" w:type="dxa"/>
          </w:tcPr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граждан, систематически занимающихся физической культурой и спортом в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«Сафоновский район» Смоленской области </w:t>
            </w:r>
          </w:p>
        </w:tc>
      </w:tr>
      <w:tr w:rsidR="00777A8E" w:rsidRPr="00610936">
        <w:tc>
          <w:tcPr>
            <w:tcW w:w="3539" w:type="dxa"/>
          </w:tcPr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финансового обеспечения за весь период реализации (по годам реализации и в разрезе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662" w:type="dxa"/>
          </w:tcPr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объем финансирования составляет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11577,5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тыс. рублей, из них:</w:t>
            </w:r>
          </w:p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2014 - 2021 годы (всего)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8727.5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(всего)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 средства 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муниципального образования «Сафоновский район» Смоленской области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(всего)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 средства  бюджета муниципального образования «Сафоновский район» Смоленской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77A8E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(всего)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 средства  бюджета муниципального образования «Сафоновский район» Смоленской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   год – объемы финансирования не определены</w:t>
            </w:r>
          </w:p>
        </w:tc>
      </w:tr>
    </w:tbl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Показатели муниципальной  программы</w:t>
      </w: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090"/>
        <w:gridCol w:w="1446"/>
        <w:gridCol w:w="1581"/>
        <w:gridCol w:w="1117"/>
        <w:gridCol w:w="1134"/>
        <w:gridCol w:w="1134"/>
      </w:tblGrid>
      <w:tr w:rsidR="00777A8E" w:rsidRPr="00610936">
        <w:tc>
          <w:tcPr>
            <w:tcW w:w="704" w:type="dxa"/>
            <w:vMerge w:val="restart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vMerge w:val="restart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6" w:type="dxa"/>
            <w:vMerge w:val="restart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(2021 год)</w:t>
            </w:r>
          </w:p>
        </w:tc>
        <w:tc>
          <w:tcPr>
            <w:tcW w:w="3385" w:type="dxa"/>
            <w:gridSpan w:val="3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777A8E" w:rsidRPr="00610936">
        <w:tc>
          <w:tcPr>
            <w:tcW w:w="704" w:type="dxa"/>
            <w:vMerge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090"/>
        <w:gridCol w:w="1446"/>
        <w:gridCol w:w="1581"/>
        <w:gridCol w:w="1117"/>
        <w:gridCol w:w="1134"/>
        <w:gridCol w:w="1134"/>
      </w:tblGrid>
      <w:tr w:rsidR="00777A8E" w:rsidRPr="00610936">
        <w:trPr>
          <w:tblHeader/>
        </w:trPr>
        <w:tc>
          <w:tcPr>
            <w:tcW w:w="704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7A8E" w:rsidRPr="00610936">
        <w:tc>
          <w:tcPr>
            <w:tcW w:w="704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</w:tcPr>
          <w:p w:rsidR="00777A8E" w:rsidRPr="000B1DDF" w:rsidRDefault="00777A8E" w:rsidP="0080672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0B1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систематически занимающихся физической культурой и спортом</w:t>
            </w:r>
          </w:p>
        </w:tc>
        <w:tc>
          <w:tcPr>
            <w:tcW w:w="1446" w:type="dxa"/>
          </w:tcPr>
          <w:p w:rsidR="00777A8E" w:rsidRPr="0055529A" w:rsidRDefault="00777A8E" w:rsidP="008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777A8E" w:rsidRPr="0055529A" w:rsidRDefault="00777A8E" w:rsidP="008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17" w:type="dxa"/>
          </w:tcPr>
          <w:p w:rsidR="00777A8E" w:rsidRPr="0055529A" w:rsidRDefault="00777A8E" w:rsidP="008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777A8E" w:rsidRPr="0055529A" w:rsidRDefault="00777A8E" w:rsidP="008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77A8E" w:rsidRPr="0055529A" w:rsidRDefault="00777A8E" w:rsidP="008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77A8E" w:rsidRPr="00610936">
        <w:tc>
          <w:tcPr>
            <w:tcW w:w="704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0" w:type="dxa"/>
          </w:tcPr>
          <w:p w:rsidR="00777A8E" w:rsidRPr="00E551F7" w:rsidRDefault="00777A8E" w:rsidP="00881DDB">
            <w:pPr>
              <w:spacing w:line="240" w:lineRule="auto"/>
              <w:rPr>
                <w:spacing w:val="-2"/>
                <w:sz w:val="24"/>
                <w:szCs w:val="24"/>
              </w:rPr>
            </w:pP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 xml:space="preserve">Доля сельского населения, </w:t>
            </w:r>
            <w:r w:rsidRPr="00881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систематически занимающегося физической  культурой   и спортом</w:t>
            </w:r>
          </w:p>
        </w:tc>
        <w:tc>
          <w:tcPr>
            <w:tcW w:w="1446" w:type="dxa"/>
          </w:tcPr>
          <w:p w:rsidR="00777A8E" w:rsidRPr="0055529A" w:rsidRDefault="00777A8E" w:rsidP="008E1B0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777A8E" w:rsidRPr="0055529A" w:rsidRDefault="00777A8E" w:rsidP="008E1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777A8E" w:rsidRPr="0055529A" w:rsidRDefault="00777A8E" w:rsidP="008E1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777A8E" w:rsidRPr="0055529A" w:rsidRDefault="00777A8E" w:rsidP="008E1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77A8E" w:rsidRPr="0055529A" w:rsidRDefault="00777A8E" w:rsidP="008E1B0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32,0</w:t>
            </w:r>
          </w:p>
        </w:tc>
      </w:tr>
      <w:tr w:rsidR="00777A8E" w:rsidRPr="00610936">
        <w:tc>
          <w:tcPr>
            <w:tcW w:w="704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0" w:type="dxa"/>
          </w:tcPr>
          <w:p w:rsidR="00777A8E" w:rsidRPr="0080672B" w:rsidRDefault="00777A8E" w:rsidP="0080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>численности указанной категории населения, не имеющего противопоказаний для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</w:t>
            </w:r>
          </w:p>
        </w:tc>
        <w:tc>
          <w:tcPr>
            <w:tcW w:w="1446" w:type="dxa"/>
          </w:tcPr>
          <w:p w:rsidR="00777A8E" w:rsidRPr="0055529A" w:rsidRDefault="00777A8E" w:rsidP="008E1B0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777A8E" w:rsidRPr="0055529A" w:rsidRDefault="00777A8E" w:rsidP="008E1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777A8E" w:rsidRPr="0055529A" w:rsidRDefault="00777A8E" w:rsidP="008E1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777A8E" w:rsidRPr="0055529A" w:rsidRDefault="00777A8E" w:rsidP="008E1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777A8E" w:rsidRPr="0055529A" w:rsidRDefault="00777A8E" w:rsidP="008E1B0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18,0</w:t>
            </w:r>
          </w:p>
        </w:tc>
      </w:tr>
      <w:tr w:rsidR="00777A8E" w:rsidRPr="00610936">
        <w:tc>
          <w:tcPr>
            <w:tcW w:w="704" w:type="dxa"/>
          </w:tcPr>
          <w:p w:rsidR="00777A8E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0" w:type="dxa"/>
          </w:tcPr>
          <w:p w:rsidR="00777A8E" w:rsidRPr="00881DDB" w:rsidRDefault="00777A8E" w:rsidP="00881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46" w:type="dxa"/>
          </w:tcPr>
          <w:p w:rsidR="00777A8E" w:rsidRPr="0055529A" w:rsidRDefault="00777A8E" w:rsidP="008E1B0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777A8E" w:rsidRPr="0055529A" w:rsidRDefault="00777A8E" w:rsidP="008E1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77,1</w:t>
            </w:r>
          </w:p>
        </w:tc>
        <w:tc>
          <w:tcPr>
            <w:tcW w:w="1117" w:type="dxa"/>
          </w:tcPr>
          <w:p w:rsidR="00777A8E" w:rsidRPr="0055529A" w:rsidRDefault="00777A8E" w:rsidP="008E1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77,2</w:t>
            </w:r>
          </w:p>
        </w:tc>
        <w:tc>
          <w:tcPr>
            <w:tcW w:w="1134" w:type="dxa"/>
          </w:tcPr>
          <w:p w:rsidR="00777A8E" w:rsidRPr="0055529A" w:rsidRDefault="00777A8E" w:rsidP="008E1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77,3</w:t>
            </w:r>
          </w:p>
        </w:tc>
        <w:tc>
          <w:tcPr>
            <w:tcW w:w="1134" w:type="dxa"/>
          </w:tcPr>
          <w:p w:rsidR="00777A8E" w:rsidRPr="0055529A" w:rsidRDefault="00777A8E" w:rsidP="008E1B0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5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73,4</w:t>
            </w:r>
          </w:p>
        </w:tc>
      </w:tr>
    </w:tbl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Структура муниципальной  программы</w:t>
      </w: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99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19"/>
        <w:gridCol w:w="3827"/>
        <w:gridCol w:w="2549"/>
      </w:tblGrid>
      <w:tr w:rsidR="00777A8E" w:rsidRPr="00610936">
        <w:tc>
          <w:tcPr>
            <w:tcW w:w="704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3827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49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</w:tbl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0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3119"/>
        <w:gridCol w:w="3827"/>
        <w:gridCol w:w="2550"/>
      </w:tblGrid>
      <w:tr w:rsidR="00777A8E" w:rsidRPr="00610936">
        <w:trPr>
          <w:tblHeader/>
        </w:trPr>
        <w:tc>
          <w:tcPr>
            <w:tcW w:w="703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7A8E" w:rsidRPr="00610936">
        <w:tc>
          <w:tcPr>
            <w:tcW w:w="10199" w:type="dxa"/>
            <w:gridSpan w:val="4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Комплекс процессных мероприятий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спорта»  </w:t>
            </w:r>
          </w:p>
        </w:tc>
      </w:tr>
      <w:tr w:rsidR="00777A8E" w:rsidRPr="00610936">
        <w:tc>
          <w:tcPr>
            <w:tcW w:w="703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6" w:type="dxa"/>
            <w:gridSpan w:val="3"/>
          </w:tcPr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физической культуре и спорту Администрации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«Сафоновский район» Смоленской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Кулаков Дмитрий Валентинович </w:t>
            </w:r>
          </w:p>
        </w:tc>
      </w:tr>
      <w:tr w:rsidR="00777A8E" w:rsidRPr="00610936">
        <w:trPr>
          <w:tblHeader/>
        </w:trPr>
        <w:tc>
          <w:tcPr>
            <w:tcW w:w="703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77A8E" w:rsidRPr="003E4DCF" w:rsidRDefault="00777A8E" w:rsidP="003E4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Созданы условия для вовлечения жителей Сафоновского района в систематические занятия физической культурой и спортом</w:t>
            </w:r>
          </w:p>
        </w:tc>
        <w:tc>
          <w:tcPr>
            <w:tcW w:w="3827" w:type="dxa"/>
          </w:tcPr>
          <w:p w:rsidR="00777A8E" w:rsidRPr="003E4DCF" w:rsidRDefault="00777A8E" w:rsidP="00A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Жители Сафоновского района вовлечены в систематические занятия физической культурой и спортом посредством проведения муниципальных спортивно-массовых мероприятий, фестивалей, спартакиад среди различных слоев населения   </w:t>
            </w:r>
          </w:p>
        </w:tc>
        <w:tc>
          <w:tcPr>
            <w:tcW w:w="2550" w:type="dxa"/>
          </w:tcPr>
          <w:p w:rsidR="00777A8E" w:rsidRPr="003E4DCF" w:rsidRDefault="00777A8E" w:rsidP="0092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0B1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</w:t>
            </w: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 xml:space="preserve">оля сельского населения, </w:t>
            </w:r>
            <w:r w:rsidRPr="00881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систематически занимающегося физической  культурой   и спортом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>численности указанной категории населения, не имеющего противопоказаний для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у</w:t>
            </w:r>
            <w:r w:rsidRPr="00881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</w:tr>
      <w:tr w:rsidR="00777A8E" w:rsidRPr="00610936">
        <w:tc>
          <w:tcPr>
            <w:tcW w:w="703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77A8E" w:rsidRPr="003E4DCF" w:rsidRDefault="00777A8E" w:rsidP="00E43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Созданы услови</w:t>
            </w:r>
            <w:r w:rsidR="00555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 направленные на достижения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афоновскими  спортсменами высоких спортивных результатов </w:t>
            </w:r>
          </w:p>
        </w:tc>
        <w:tc>
          <w:tcPr>
            <w:tcW w:w="3827" w:type="dxa"/>
          </w:tcPr>
          <w:p w:rsidR="00777A8E" w:rsidRDefault="00777A8E" w:rsidP="00E43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Обеспечены:</w:t>
            </w:r>
          </w:p>
          <w:p w:rsidR="00777A8E" w:rsidRDefault="00777A8E" w:rsidP="00E43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Сафоновских спортсменов в областных, всероссийских официальных соревнованиях, фестивалях, спартакиадах;</w:t>
            </w:r>
          </w:p>
          <w:p w:rsidR="00777A8E" w:rsidRDefault="00777A8E" w:rsidP="00E43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тренировочных </w:t>
            </w:r>
          </w:p>
          <w:p w:rsidR="00777A8E" w:rsidRDefault="00777A8E" w:rsidP="00E43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A8E" w:rsidRDefault="00777A8E" w:rsidP="00E43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A8E" w:rsidRDefault="00777A8E" w:rsidP="00E43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для Сафоновских спортсменов;</w:t>
            </w:r>
          </w:p>
          <w:p w:rsidR="00777A8E" w:rsidRPr="003E4DCF" w:rsidRDefault="00777A8E" w:rsidP="00E43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присвоение спортивных разрядов и квалификационных категорий спортивных судей   </w:t>
            </w:r>
          </w:p>
        </w:tc>
        <w:tc>
          <w:tcPr>
            <w:tcW w:w="2550" w:type="dxa"/>
          </w:tcPr>
          <w:p w:rsidR="00777A8E" w:rsidRPr="003E4DCF" w:rsidRDefault="00777A8E" w:rsidP="00606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спортсменов Сафоновского района в составе спортивных сборных Смоленской области</w:t>
            </w:r>
          </w:p>
        </w:tc>
      </w:tr>
    </w:tbl>
    <w:p w:rsidR="00777A8E" w:rsidRPr="003E4DCF" w:rsidRDefault="00777A8E" w:rsidP="003E4D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муниципальной программы</w:t>
      </w: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1471"/>
        <w:gridCol w:w="1276"/>
        <w:gridCol w:w="1416"/>
        <w:gridCol w:w="1356"/>
      </w:tblGrid>
      <w:tr w:rsidR="00777A8E" w:rsidRPr="00610936">
        <w:tc>
          <w:tcPr>
            <w:tcW w:w="4673" w:type="dxa"/>
            <w:vMerge w:val="restart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5519" w:type="dxa"/>
            <w:gridSpan w:val="4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777A8E" w:rsidRPr="00610936">
        <w:tc>
          <w:tcPr>
            <w:tcW w:w="4673" w:type="dxa"/>
            <w:vMerge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6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56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77A8E" w:rsidRPr="00610936">
        <w:tc>
          <w:tcPr>
            <w:tcW w:w="4673" w:type="dxa"/>
          </w:tcPr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целом по муниципальной  программе,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471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276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6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356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777A8E" w:rsidRPr="00610936">
        <w:tc>
          <w:tcPr>
            <w:tcW w:w="4673" w:type="dxa"/>
          </w:tcPr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 муниципального образования «Сафоновский район» Смоленской области</w:t>
            </w:r>
          </w:p>
        </w:tc>
        <w:tc>
          <w:tcPr>
            <w:tcW w:w="1471" w:type="dxa"/>
          </w:tcPr>
          <w:p w:rsidR="00777A8E" w:rsidRPr="003E4DCF" w:rsidRDefault="00777A8E" w:rsidP="0020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276" w:type="dxa"/>
          </w:tcPr>
          <w:p w:rsidR="00777A8E" w:rsidRPr="003E4DCF" w:rsidRDefault="00777A8E" w:rsidP="0020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6" w:type="dxa"/>
          </w:tcPr>
          <w:p w:rsidR="00777A8E" w:rsidRPr="003E4DCF" w:rsidRDefault="00777A8E" w:rsidP="0020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356" w:type="dxa"/>
          </w:tcPr>
          <w:p w:rsidR="00777A8E" w:rsidRPr="003E4DCF" w:rsidRDefault="00777A8E" w:rsidP="0020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</w:tbl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Pr="003E4DCF" w:rsidRDefault="00777A8E" w:rsidP="003E4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77A8E" w:rsidRPr="003E4DCF" w:rsidRDefault="00777A8E" w:rsidP="003E4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 xml:space="preserve">к паспорту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3E4DCF">
        <w:rPr>
          <w:rFonts w:ascii="Times New Roman" w:hAnsi="Times New Roman" w:cs="Times New Roman"/>
          <w:sz w:val="28"/>
          <w:szCs w:val="28"/>
          <w:lang w:eastAsia="ru-RU"/>
        </w:rPr>
        <w:t>ной программы</w:t>
      </w:r>
    </w:p>
    <w:p w:rsidR="00777A8E" w:rsidRDefault="00777A8E" w:rsidP="003E4D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Pr="003E4DCF" w:rsidRDefault="00777A8E" w:rsidP="003E4D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о показателях муниципальной  программы</w:t>
      </w: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398"/>
        <w:gridCol w:w="6099"/>
      </w:tblGrid>
      <w:tr w:rsidR="00777A8E" w:rsidRPr="00610936">
        <w:tc>
          <w:tcPr>
            <w:tcW w:w="704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6359646"/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8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99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77A8E" w:rsidRPr="00610936">
        <w:tc>
          <w:tcPr>
            <w:tcW w:w="704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8" w:type="dxa"/>
          </w:tcPr>
          <w:p w:rsidR="00777A8E" w:rsidRPr="003E4DCF" w:rsidRDefault="00777A8E" w:rsidP="003E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0B1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систематически занимающихся физической культурой и спортом</w:t>
            </w:r>
          </w:p>
        </w:tc>
        <w:tc>
          <w:tcPr>
            <w:tcW w:w="6099" w:type="dxa"/>
          </w:tcPr>
          <w:p w:rsidR="00777A8E" w:rsidRPr="00B8743F" w:rsidRDefault="00777A8E" w:rsidP="006D2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методика расчета показателя  утверждена приказом Министерства спорта Российской Федерации </w:t>
            </w:r>
            <w:r w:rsidR="00555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</w:t>
            </w:r>
            <w:r w:rsidRPr="00B874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01.06.2021 № 376</w:t>
            </w:r>
          </w:p>
        </w:tc>
      </w:tr>
      <w:tr w:rsidR="00777A8E" w:rsidRPr="00610936">
        <w:tc>
          <w:tcPr>
            <w:tcW w:w="704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8" w:type="dxa"/>
          </w:tcPr>
          <w:p w:rsidR="00777A8E" w:rsidRPr="003E4DCF" w:rsidRDefault="00777A8E" w:rsidP="003E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 xml:space="preserve">Доля сельского населения, </w:t>
            </w:r>
            <w:r w:rsidRPr="00881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систематически занимающегося физической  культурой   и спортом</w:t>
            </w:r>
          </w:p>
        </w:tc>
        <w:tc>
          <w:tcPr>
            <w:tcW w:w="6099" w:type="dxa"/>
          </w:tcPr>
          <w:p w:rsidR="00777A8E" w:rsidRPr="00B8743F" w:rsidRDefault="00777A8E" w:rsidP="006D2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методика расчета показателя утверждена приказом начальника Главного управления спорта Смоленской области от 11.01.2022 № 7-П</w:t>
            </w:r>
          </w:p>
        </w:tc>
      </w:tr>
      <w:tr w:rsidR="00777A8E" w:rsidRPr="00610936">
        <w:tc>
          <w:tcPr>
            <w:tcW w:w="704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8" w:type="dxa"/>
          </w:tcPr>
          <w:p w:rsidR="00777A8E" w:rsidRPr="003E4DCF" w:rsidRDefault="00777A8E" w:rsidP="003E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>численности указанной категории населения, не имеющего противопоказаний для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2B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</w:t>
            </w:r>
          </w:p>
        </w:tc>
        <w:tc>
          <w:tcPr>
            <w:tcW w:w="6099" w:type="dxa"/>
          </w:tcPr>
          <w:p w:rsidR="00777A8E" w:rsidRPr="00B8743F" w:rsidRDefault="00777A8E" w:rsidP="006D2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методика расчета показателя утверждена приказом начальника Главного управления спорта Смоленской области от 11.01.2022 № 7-П</w:t>
            </w:r>
          </w:p>
        </w:tc>
      </w:tr>
      <w:tr w:rsidR="00777A8E" w:rsidRPr="00610936">
        <w:tc>
          <w:tcPr>
            <w:tcW w:w="704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8" w:type="dxa"/>
          </w:tcPr>
          <w:p w:rsidR="00777A8E" w:rsidRPr="003E4DCF" w:rsidRDefault="00777A8E" w:rsidP="003E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099" w:type="dxa"/>
          </w:tcPr>
          <w:p w:rsidR="00777A8E" w:rsidRPr="00B8743F" w:rsidRDefault="00777A8E" w:rsidP="006D2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методика расчета показателя  утверждена приказом Министерства спорта Российской Федерации от 01.06.2021 № 376</w:t>
            </w:r>
          </w:p>
        </w:tc>
      </w:tr>
      <w:bookmarkEnd w:id="0"/>
    </w:tbl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 xml:space="preserve">1. Стратегические приоритеты в сфере реализации </w:t>
      </w:r>
      <w:r w:rsidRPr="003E4DCF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 программы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 xml:space="preserve">Современное состояние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Сафоновском районе</w:t>
      </w:r>
      <w:r w:rsidRPr="00A137B0">
        <w:rPr>
          <w:rFonts w:ascii="Times New Roman" w:hAnsi="Times New Roman" w:cs="Times New Roman"/>
          <w:sz w:val="28"/>
          <w:szCs w:val="28"/>
        </w:rPr>
        <w:t xml:space="preserve">  является результатом реализации государственной политики в сфере физической культуры и спорта в соответствии с указами и поручениями Президента Российской Федерации, Стратегией развития физической культуры и спорта в Российской Федерации на период до 2030 года, утвержденной распоряжением Правительства Российской Федерации от 24.11.2020 № 3081-р, и характеризуется следующими результатами.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 xml:space="preserve">Численность граждан, систематически занимающихся физической культурой и спортом, в </w:t>
      </w:r>
      <w:r>
        <w:rPr>
          <w:rFonts w:ascii="Times New Roman" w:hAnsi="Times New Roman" w:cs="Times New Roman"/>
          <w:sz w:val="28"/>
          <w:szCs w:val="28"/>
        </w:rPr>
        <w:t>Сафоновском районе</w:t>
      </w:r>
      <w:r w:rsidRPr="00A137B0">
        <w:rPr>
          <w:rFonts w:ascii="Times New Roman" w:hAnsi="Times New Roman" w:cs="Times New Roman"/>
          <w:sz w:val="28"/>
          <w:szCs w:val="28"/>
        </w:rPr>
        <w:t xml:space="preserve"> достигла </w:t>
      </w:r>
      <w:r>
        <w:rPr>
          <w:rFonts w:ascii="Times New Roman" w:hAnsi="Times New Roman" w:cs="Times New Roman"/>
          <w:sz w:val="28"/>
          <w:szCs w:val="28"/>
        </w:rPr>
        <w:t>26668</w:t>
      </w:r>
      <w:r w:rsidRPr="00A137B0">
        <w:rPr>
          <w:rFonts w:ascii="Times New Roman" w:hAnsi="Times New Roman" w:cs="Times New Roman"/>
          <w:sz w:val="28"/>
          <w:szCs w:val="28"/>
        </w:rPr>
        <w:t xml:space="preserve"> человек. Динамика показателя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37B0">
        <w:rPr>
          <w:rFonts w:ascii="Times New Roman" w:hAnsi="Times New Roman" w:cs="Times New Roman"/>
          <w:sz w:val="28"/>
          <w:szCs w:val="28"/>
        </w:rPr>
        <w:t xml:space="preserve"> года представлена в таблице 1. </w:t>
      </w:r>
    </w:p>
    <w:p w:rsidR="00777A8E" w:rsidRDefault="00777A8E" w:rsidP="00B874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77A8E" w:rsidRPr="00A137B0" w:rsidRDefault="00777A8E" w:rsidP="00B874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77A8E" w:rsidRPr="00A137B0" w:rsidRDefault="00777A8E" w:rsidP="00B87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04"/>
        <w:gridCol w:w="3294"/>
        <w:gridCol w:w="2835"/>
        <w:gridCol w:w="2977"/>
      </w:tblGrid>
      <w:tr w:rsidR="00777A8E" w:rsidRPr="00A137B0">
        <w:tc>
          <w:tcPr>
            <w:tcW w:w="1304" w:type="dxa"/>
            <w:vMerge w:val="restart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94" w:type="dxa"/>
            <w:vMerge w:val="restart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Количество регулярно занимающихся физической культурой и спортом (человек)</w:t>
            </w:r>
          </w:p>
        </w:tc>
        <w:tc>
          <w:tcPr>
            <w:tcW w:w="5812" w:type="dxa"/>
            <w:gridSpan w:val="2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Доля граждан, систематически занимающихся физической культурой и спортом (%)</w:t>
            </w:r>
          </w:p>
        </w:tc>
      </w:tr>
      <w:tr w:rsidR="00777A8E" w:rsidRPr="00A137B0">
        <w:tc>
          <w:tcPr>
            <w:tcW w:w="1304" w:type="dxa"/>
            <w:vMerge/>
          </w:tcPr>
          <w:p w:rsidR="00777A8E" w:rsidRPr="00A137B0" w:rsidRDefault="00777A8E" w:rsidP="0020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777A8E" w:rsidRPr="00A137B0" w:rsidRDefault="00777A8E" w:rsidP="0020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 район</w:t>
            </w:r>
          </w:p>
        </w:tc>
        <w:tc>
          <w:tcPr>
            <w:tcW w:w="2977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777A8E" w:rsidRPr="00A137B0">
        <w:trPr>
          <w:trHeight w:val="20"/>
        </w:trPr>
        <w:tc>
          <w:tcPr>
            <w:tcW w:w="1304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94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2835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2977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777A8E" w:rsidRPr="00A137B0">
        <w:trPr>
          <w:trHeight w:val="20"/>
        </w:trPr>
        <w:tc>
          <w:tcPr>
            <w:tcW w:w="1304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94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21617</w:t>
            </w:r>
          </w:p>
        </w:tc>
        <w:tc>
          <w:tcPr>
            <w:tcW w:w="2835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2977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777A8E" w:rsidRPr="00A137B0">
        <w:trPr>
          <w:trHeight w:val="20"/>
        </w:trPr>
        <w:tc>
          <w:tcPr>
            <w:tcW w:w="1304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94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25465</w:t>
            </w:r>
          </w:p>
        </w:tc>
        <w:tc>
          <w:tcPr>
            <w:tcW w:w="2835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977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</w:tbl>
    <w:p w:rsidR="00777A8E" w:rsidRPr="0055529A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>Динамика развития физической культуры и спорта в Смоленской области в период с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137B0">
        <w:rPr>
          <w:rFonts w:ascii="Times New Roman" w:hAnsi="Times New Roman" w:cs="Times New Roman"/>
          <w:sz w:val="28"/>
          <w:szCs w:val="28"/>
        </w:rPr>
        <w:t xml:space="preserve"> по 2020 год приведена в таблице 2.</w:t>
      </w:r>
    </w:p>
    <w:p w:rsidR="00777A8E" w:rsidRPr="00A137B0" w:rsidRDefault="00777A8E" w:rsidP="00B874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>Таблица 2</w:t>
      </w:r>
    </w:p>
    <w:p w:rsidR="00777A8E" w:rsidRPr="0055529A" w:rsidRDefault="00777A8E" w:rsidP="00B8743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4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71"/>
        <w:gridCol w:w="5103"/>
        <w:gridCol w:w="1506"/>
        <w:gridCol w:w="1440"/>
        <w:gridCol w:w="1324"/>
      </w:tblGrid>
      <w:tr w:rsidR="00777A8E" w:rsidRPr="00A137B0">
        <w:tc>
          <w:tcPr>
            <w:tcW w:w="771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6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24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77A8E" w:rsidRPr="00A137B0">
        <w:tc>
          <w:tcPr>
            <w:tcW w:w="771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7A8E" w:rsidRPr="00A137B0">
        <w:tc>
          <w:tcPr>
            <w:tcW w:w="771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77A8E" w:rsidRPr="00A137B0" w:rsidRDefault="00777A8E" w:rsidP="0020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Доля граждан, систематически занимающихся физической культурой и спортом (%)</w:t>
            </w:r>
          </w:p>
        </w:tc>
        <w:tc>
          <w:tcPr>
            <w:tcW w:w="1506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40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777A8E" w:rsidRPr="00A137B0">
        <w:tc>
          <w:tcPr>
            <w:tcW w:w="771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77A8E" w:rsidRPr="00A137B0" w:rsidRDefault="00777A8E" w:rsidP="0020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сооружений, находящихся в федеральной, областной и муниципальной собственности (ед.)</w:t>
            </w:r>
          </w:p>
        </w:tc>
        <w:tc>
          <w:tcPr>
            <w:tcW w:w="1506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40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24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777A8E" w:rsidRPr="00A137B0">
        <w:trPr>
          <w:trHeight w:val="1099"/>
        </w:trPr>
        <w:tc>
          <w:tcPr>
            <w:tcW w:w="771" w:type="dxa"/>
          </w:tcPr>
          <w:p w:rsidR="00777A8E" w:rsidRPr="00A137B0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77A8E" w:rsidRPr="00A137B0" w:rsidRDefault="00777A8E" w:rsidP="0020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обеспеченности    населения </w:t>
            </w:r>
          </w:p>
          <w:p w:rsidR="00777A8E" w:rsidRPr="00A137B0" w:rsidRDefault="00777A8E" w:rsidP="0020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спортивными сооружениями исходя из единовременной пропускной способности объектов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7B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06" w:type="dxa"/>
          </w:tcPr>
          <w:p w:rsidR="00777A8E" w:rsidRPr="00045992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40" w:type="dxa"/>
          </w:tcPr>
          <w:p w:rsidR="00777A8E" w:rsidRPr="00045992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324" w:type="dxa"/>
          </w:tcPr>
          <w:p w:rsidR="00777A8E" w:rsidRPr="00045992" w:rsidRDefault="00777A8E" w:rsidP="002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</w:tbl>
    <w:p w:rsidR="00777A8E" w:rsidRPr="0055529A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7A8E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 xml:space="preserve">Ежегодно в </w:t>
      </w:r>
      <w:r>
        <w:rPr>
          <w:rFonts w:ascii="Times New Roman" w:hAnsi="Times New Roman" w:cs="Times New Roman"/>
          <w:sz w:val="28"/>
          <w:szCs w:val="28"/>
        </w:rPr>
        <w:t>Сафоновском районе</w:t>
      </w:r>
      <w:r w:rsidRPr="00A137B0">
        <w:rPr>
          <w:rFonts w:ascii="Times New Roman" w:hAnsi="Times New Roman" w:cs="Times New Roman"/>
          <w:sz w:val="28"/>
          <w:szCs w:val="28"/>
        </w:rPr>
        <w:t xml:space="preserve"> проводятся массовые спортивные мероприятия: спартакиады учащихся общеобразовательных организаций, допризывной молодежи, учащихся и студентов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7B0">
        <w:rPr>
          <w:rFonts w:ascii="Times New Roman" w:hAnsi="Times New Roman" w:cs="Times New Roman"/>
          <w:sz w:val="28"/>
          <w:szCs w:val="28"/>
        </w:rPr>
        <w:t xml:space="preserve"> Традиционно на территории </w:t>
      </w:r>
      <w:r>
        <w:rPr>
          <w:rFonts w:ascii="Times New Roman" w:hAnsi="Times New Roman" w:cs="Times New Roman"/>
          <w:sz w:val="28"/>
          <w:szCs w:val="28"/>
        </w:rPr>
        <w:t>Сафоновского района</w:t>
      </w:r>
      <w:r w:rsidRPr="00A137B0">
        <w:rPr>
          <w:rFonts w:ascii="Times New Roman" w:hAnsi="Times New Roman" w:cs="Times New Roman"/>
          <w:sz w:val="28"/>
          <w:szCs w:val="28"/>
        </w:rPr>
        <w:t xml:space="preserve"> проводится свыше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37B0">
        <w:rPr>
          <w:rFonts w:ascii="Times New Roman" w:hAnsi="Times New Roman" w:cs="Times New Roman"/>
          <w:sz w:val="28"/>
          <w:szCs w:val="28"/>
        </w:rPr>
        <w:t xml:space="preserve">0 спортивных мероприятий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A137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межмуниципального</w:t>
      </w:r>
      <w:r w:rsidRPr="00A137B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137B0">
        <w:rPr>
          <w:rFonts w:ascii="Times New Roman" w:hAnsi="Times New Roman" w:cs="Times New Roman"/>
          <w:sz w:val="28"/>
          <w:szCs w:val="28"/>
        </w:rPr>
        <w:t xml:space="preserve"> уровня, включающих в себя проведение кубков, первенств, чемпионатов </w:t>
      </w:r>
      <w:r>
        <w:rPr>
          <w:rFonts w:ascii="Times New Roman" w:hAnsi="Times New Roman" w:cs="Times New Roman"/>
          <w:sz w:val="28"/>
          <w:szCs w:val="28"/>
        </w:rPr>
        <w:t>Сафоновского района</w:t>
      </w:r>
      <w:r w:rsidRPr="00A137B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137B0">
        <w:rPr>
          <w:rFonts w:ascii="Times New Roman" w:hAnsi="Times New Roman" w:cs="Times New Roman"/>
          <w:sz w:val="28"/>
          <w:szCs w:val="28"/>
        </w:rPr>
        <w:t xml:space="preserve"> видам спорта. 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Сафоновском районе</w:t>
      </w:r>
      <w:r w:rsidRPr="00A137B0">
        <w:rPr>
          <w:rFonts w:ascii="Times New Roman" w:hAnsi="Times New Roman" w:cs="Times New Roman"/>
          <w:sz w:val="28"/>
          <w:szCs w:val="28"/>
        </w:rPr>
        <w:t xml:space="preserve"> ведется активная работа по реализации комплекса ГТО среди населения. На официальном сайте комплекса ГТО зарегистрировано более </w:t>
      </w:r>
      <w:r w:rsidRPr="00A137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3075</w:t>
      </w:r>
      <w:r w:rsidRPr="00A137B0"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137B0">
        <w:rPr>
          <w:rFonts w:ascii="Times New Roman" w:hAnsi="Times New Roman" w:cs="Times New Roman"/>
          <w:sz w:val="28"/>
          <w:szCs w:val="28"/>
        </w:rPr>
        <w:t>. Количество прошедших тестирования по выполнению видов испытаний (тестов), нормативов, требований к оценке уровня знаний и умений в области физической культуры и спорта составило: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>
        <w:rPr>
          <w:rFonts w:ascii="Times New Roman" w:hAnsi="Times New Roman" w:cs="Times New Roman"/>
          <w:sz w:val="28"/>
          <w:szCs w:val="28"/>
        </w:rPr>
        <w:t>728</w:t>
      </w:r>
      <w:r w:rsidRPr="00A137B0">
        <w:rPr>
          <w:rFonts w:ascii="Times New Roman" w:hAnsi="Times New Roman" w:cs="Times New Roman"/>
          <w:sz w:val="28"/>
          <w:szCs w:val="28"/>
        </w:rPr>
        <w:t xml:space="preserve"> человека, из них выполнили нормативы </w:t>
      </w:r>
      <w:r>
        <w:rPr>
          <w:rFonts w:ascii="Times New Roman" w:hAnsi="Times New Roman" w:cs="Times New Roman"/>
          <w:sz w:val="28"/>
          <w:szCs w:val="28"/>
        </w:rPr>
        <w:t>599</w:t>
      </w:r>
      <w:r w:rsidRPr="00A137B0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>- в 2020 году –</w:t>
      </w:r>
      <w:r>
        <w:rPr>
          <w:rFonts w:ascii="Times New Roman" w:hAnsi="Times New Roman" w:cs="Times New Roman"/>
          <w:sz w:val="28"/>
          <w:szCs w:val="28"/>
        </w:rPr>
        <w:t xml:space="preserve"> 654 </w:t>
      </w:r>
      <w:r w:rsidRPr="00A137B0">
        <w:rPr>
          <w:rFonts w:ascii="Times New Roman" w:hAnsi="Times New Roman" w:cs="Times New Roman"/>
          <w:sz w:val="28"/>
          <w:szCs w:val="28"/>
        </w:rPr>
        <w:t xml:space="preserve">человек, из них выполнили нормативы </w:t>
      </w:r>
      <w:r>
        <w:rPr>
          <w:rFonts w:ascii="Times New Roman" w:hAnsi="Times New Roman" w:cs="Times New Roman"/>
          <w:sz w:val="28"/>
          <w:szCs w:val="28"/>
        </w:rPr>
        <w:t>298</w:t>
      </w:r>
      <w:r w:rsidRPr="00A137B0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>- в 2021 году –</w:t>
      </w:r>
      <w:r>
        <w:rPr>
          <w:rFonts w:ascii="Times New Roman" w:hAnsi="Times New Roman" w:cs="Times New Roman"/>
          <w:sz w:val="28"/>
          <w:szCs w:val="28"/>
        </w:rPr>
        <w:t xml:space="preserve"> 567</w:t>
      </w:r>
      <w:r w:rsidRPr="00A137B0">
        <w:rPr>
          <w:rFonts w:ascii="Times New Roman" w:hAnsi="Times New Roman" w:cs="Times New Roman"/>
          <w:sz w:val="28"/>
          <w:szCs w:val="28"/>
        </w:rPr>
        <w:t xml:space="preserve"> человек, из них выполнили нормативы </w:t>
      </w:r>
      <w:r>
        <w:rPr>
          <w:rFonts w:ascii="Times New Roman" w:hAnsi="Times New Roman" w:cs="Times New Roman"/>
          <w:sz w:val="28"/>
          <w:szCs w:val="28"/>
        </w:rPr>
        <w:t>463</w:t>
      </w:r>
      <w:r w:rsidRPr="00A137B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 xml:space="preserve">Общее количество спортивных сооружений в 2020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A137B0">
        <w:rPr>
          <w:rFonts w:ascii="Times New Roman" w:hAnsi="Times New Roman" w:cs="Times New Roman"/>
          <w:sz w:val="28"/>
          <w:szCs w:val="28"/>
        </w:rPr>
        <w:t xml:space="preserve"> </w:t>
      </w:r>
      <w:r w:rsidRPr="00A137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162</w:t>
      </w:r>
      <w:r w:rsidRPr="00A137B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37B0">
        <w:rPr>
          <w:rFonts w:ascii="Times New Roman" w:hAnsi="Times New Roman" w:cs="Times New Roman"/>
          <w:sz w:val="28"/>
          <w:szCs w:val="28"/>
        </w:rPr>
        <w:t xml:space="preserve">, в их числе 2 стадиона с трибунами,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37B0">
        <w:rPr>
          <w:rFonts w:ascii="Times New Roman" w:hAnsi="Times New Roman" w:cs="Times New Roman"/>
          <w:sz w:val="28"/>
          <w:szCs w:val="28"/>
        </w:rPr>
        <w:t xml:space="preserve"> 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37B0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37B0">
        <w:rPr>
          <w:rFonts w:ascii="Times New Roman" w:hAnsi="Times New Roman" w:cs="Times New Roman"/>
          <w:sz w:val="28"/>
          <w:szCs w:val="28"/>
        </w:rPr>
        <w:t xml:space="preserve"> объект с </w:t>
      </w:r>
      <w:r w:rsidRPr="00A137B0">
        <w:rPr>
          <w:rFonts w:ascii="Times New Roman" w:hAnsi="Times New Roman" w:cs="Times New Roman"/>
          <w:sz w:val="28"/>
          <w:szCs w:val="28"/>
        </w:rPr>
        <w:lastRenderedPageBreak/>
        <w:t xml:space="preserve">искусственным льдом,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137B0">
        <w:rPr>
          <w:rFonts w:ascii="Times New Roman" w:hAnsi="Times New Roman" w:cs="Times New Roman"/>
          <w:sz w:val="28"/>
          <w:szCs w:val="28"/>
        </w:rPr>
        <w:t xml:space="preserve"> спортивных залов,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37B0">
        <w:rPr>
          <w:rFonts w:ascii="Times New Roman" w:hAnsi="Times New Roman" w:cs="Times New Roman"/>
          <w:sz w:val="28"/>
          <w:szCs w:val="28"/>
        </w:rPr>
        <w:t xml:space="preserve"> плавательных бассейна, </w:t>
      </w:r>
      <w:r w:rsidRPr="00A137B0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37B0">
        <w:rPr>
          <w:rFonts w:ascii="Times New Roman" w:hAnsi="Times New Roman" w:cs="Times New Roman"/>
          <w:sz w:val="28"/>
          <w:szCs w:val="28"/>
        </w:rPr>
        <w:t xml:space="preserve"> лыжные баз,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37B0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37B0">
        <w:rPr>
          <w:rFonts w:ascii="Times New Roman" w:hAnsi="Times New Roman" w:cs="Times New Roman"/>
          <w:sz w:val="28"/>
          <w:szCs w:val="28"/>
        </w:rPr>
        <w:t xml:space="preserve"> для стрелковых видов спорта, 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A137B0">
        <w:rPr>
          <w:rFonts w:ascii="Times New Roman" w:hAnsi="Times New Roman" w:cs="Times New Roman"/>
          <w:sz w:val="28"/>
          <w:szCs w:val="28"/>
        </w:rPr>
        <w:t xml:space="preserve"> плоскостных спортивных сооружения.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Сафоновском районе</w:t>
      </w:r>
      <w:r w:rsidRPr="00A137B0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спортивной направленности среди детей является неотъемлемой составляющей образовательного пространства, объединяющего в единый процесс воспитание, обучение и творческое развитие личности ребенка. Дополнительное образование продолжает развиваться на базе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7B0">
        <w:rPr>
          <w:rFonts w:ascii="Times New Roman" w:hAnsi="Times New Roman" w:cs="Times New Roman"/>
          <w:sz w:val="28"/>
          <w:szCs w:val="28"/>
        </w:rPr>
        <w:t xml:space="preserve"> клубов по месту жительства, в дошкольных и общеобразовательных организациях.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С этой целью ведется постоянная работа по сохранению и увеличению количества детско-юношеских спортивных школ. Дети и подростки имеют возможность заниматься более чем 60 видами спорта, культивируемыми в Смоленской области.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>Ведется работа по подготовке кандидатов в сборные команды Смоленской области по различным видам спорта в целях развития спорта высших достижений.</w:t>
      </w:r>
    </w:p>
    <w:p w:rsidR="00777A8E" w:rsidRPr="00A7220E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 xml:space="preserve">Среди граждан, систематически занимающихся физической культурой и спортом, преобладает городское население, преимущественно дети и молодежь в возрасте до 29 лет. Сохраняется недостаточный уровень вовлеченности населения среднего и старшего возраста в регулярные занятия физической культурой и спортом </w:t>
      </w:r>
      <w:r w:rsidRPr="00A7220E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72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220E">
        <w:rPr>
          <w:rFonts w:ascii="Times New Roman" w:hAnsi="Times New Roman" w:cs="Times New Roman"/>
          <w:sz w:val="28"/>
          <w:szCs w:val="28"/>
        </w:rPr>
        <w:t xml:space="preserve"> процента и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220E">
        <w:rPr>
          <w:rFonts w:ascii="Times New Roman" w:hAnsi="Times New Roman" w:cs="Times New Roman"/>
          <w:sz w:val="28"/>
          <w:szCs w:val="28"/>
        </w:rPr>
        <w:t xml:space="preserve"> процентов соответственно).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 xml:space="preserve">Недостаточен уровень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Сафоновского района</w:t>
      </w:r>
      <w:r w:rsidRPr="00A137B0">
        <w:rPr>
          <w:rFonts w:ascii="Times New Roman" w:hAnsi="Times New Roman" w:cs="Times New Roman"/>
          <w:sz w:val="28"/>
          <w:szCs w:val="28"/>
        </w:rPr>
        <w:t xml:space="preserve"> спортивной инфраструктурой. Все более актуальной становится проблема приведения объектов спорта в нормативное состояние. Существует необходимость в стимулировании развития инвестиционной привлекательности сферы физической культуры и спорта, в том числе развития муниципально-частного партнерства.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 w:rsidRPr="00A137B0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137B0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 Российской Федерации на период до 2030 года, утвержденной распоряжением Правительства Российской Федерации от 24.11.2020  № 3081-р, предусматривающей приоритетные направления развития физической культуры и спорта, целевые показатели с учетом национальных целей и стратегических задач развития Российской Федерации, определенных в </w:t>
      </w:r>
      <w:hyperlink r:id="rId10" w:history="1">
        <w:r w:rsidRPr="00A137B0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A137B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 и </w:t>
      </w:r>
      <w:hyperlink r:id="rId11" w:history="1">
        <w:r w:rsidRPr="00A137B0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A137B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21.07.2020 </w:t>
      </w:r>
      <w:r w:rsidRPr="00A137B0">
        <w:rPr>
          <w:rFonts w:ascii="Times New Roman" w:hAnsi="Times New Roman" w:cs="Times New Roman"/>
          <w:sz w:val="28"/>
          <w:szCs w:val="28"/>
        </w:rPr>
        <w:br/>
        <w:t xml:space="preserve">№ 474 «О национальных целях развития Российской Федерации на период до </w:t>
      </w:r>
      <w:r w:rsidRPr="00A137B0">
        <w:rPr>
          <w:rFonts w:ascii="Times New Roman" w:hAnsi="Times New Roman" w:cs="Times New Roman"/>
          <w:sz w:val="28"/>
          <w:szCs w:val="28"/>
        </w:rPr>
        <w:br/>
        <w:t>2030 года».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137B0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 xml:space="preserve">- </w:t>
      </w:r>
      <w:r w:rsidRPr="00A137B0">
        <w:rPr>
          <w:rFonts w:ascii="Times New Roman" w:hAnsi="Times New Roman" w:cs="Times New Roman"/>
          <w:sz w:val="28"/>
          <w:szCs w:val="28"/>
          <w:lang w:eastAsia="en-US"/>
        </w:rPr>
        <w:t>создание для всех категорий и групп населения условий для занятий физической культурой и массовым спортом</w:t>
      </w:r>
      <w:r w:rsidRPr="00A137B0">
        <w:rPr>
          <w:rFonts w:ascii="Times New Roman" w:hAnsi="Times New Roman" w:cs="Times New Roman"/>
          <w:sz w:val="28"/>
          <w:szCs w:val="28"/>
        </w:rPr>
        <w:t>;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>- развитие системы подготовки спортивного резерва;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lastRenderedPageBreak/>
        <w:t>- повышение уровня эффективности управления развитием отрасли физической культуры и спорта.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 xml:space="preserve">Для достижения целей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137B0">
        <w:rPr>
          <w:rFonts w:ascii="Times New Roman" w:hAnsi="Times New Roman" w:cs="Times New Roman"/>
          <w:sz w:val="28"/>
          <w:szCs w:val="28"/>
        </w:rPr>
        <w:t xml:space="preserve"> программы необходимо решение следующих задач: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>- создание условий для привлечения граждан к систематическим занятиям физической культурой и спортом;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>- повышение доступности спортивной инфраструктуры для всех категорий и групп населения;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>- развитие эффективной системы физического воспитания различных категорий и групп населения;</w:t>
      </w:r>
    </w:p>
    <w:p w:rsidR="00777A8E" w:rsidRPr="00A137B0" w:rsidRDefault="00777A8E" w:rsidP="00B8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B0">
        <w:rPr>
          <w:rFonts w:ascii="Times New Roman" w:hAnsi="Times New Roman" w:cs="Times New Roman"/>
          <w:sz w:val="28"/>
          <w:szCs w:val="28"/>
        </w:rPr>
        <w:t xml:space="preserve">- обеспечение организационных условий для подготовки и успешного выступления </w:t>
      </w:r>
      <w:r>
        <w:rPr>
          <w:rFonts w:ascii="Times New Roman" w:hAnsi="Times New Roman" w:cs="Times New Roman"/>
          <w:sz w:val="28"/>
          <w:szCs w:val="28"/>
        </w:rPr>
        <w:t>сафоновских</w:t>
      </w:r>
      <w:r w:rsidRPr="00A137B0">
        <w:rPr>
          <w:rFonts w:ascii="Times New Roman" w:hAnsi="Times New Roman" w:cs="Times New Roman"/>
          <w:sz w:val="28"/>
          <w:szCs w:val="28"/>
        </w:rPr>
        <w:t xml:space="preserve"> спортсменов на </w:t>
      </w:r>
      <w:r>
        <w:rPr>
          <w:rFonts w:ascii="Times New Roman" w:hAnsi="Times New Roman" w:cs="Times New Roman"/>
          <w:sz w:val="28"/>
          <w:szCs w:val="28"/>
        </w:rPr>
        <w:t xml:space="preserve">областных, муниципальных </w:t>
      </w:r>
      <w:r w:rsidRPr="00A137B0">
        <w:rPr>
          <w:rFonts w:ascii="Times New Roman" w:hAnsi="Times New Roman" w:cs="Times New Roman"/>
          <w:sz w:val="28"/>
          <w:szCs w:val="28"/>
        </w:rPr>
        <w:t xml:space="preserve">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, фестивалях, спартакиадах.</w:t>
      </w:r>
    </w:p>
    <w:p w:rsidR="00777A8E" w:rsidRPr="00A137B0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2. ПАСПОРТА</w:t>
      </w: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комплексов процессных мероприятий</w:t>
      </w:r>
    </w:p>
    <w:p w:rsidR="00777A8E" w:rsidRPr="003E4DCF" w:rsidRDefault="00777A8E" w:rsidP="004F04A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777A8E" w:rsidRPr="008C7023" w:rsidRDefault="00777A8E" w:rsidP="004F0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комплекса процессных мероприятий </w:t>
      </w:r>
      <w:r w:rsidRPr="008C7023">
        <w:rPr>
          <w:rFonts w:ascii="Times New Roman" w:hAnsi="Times New Roman" w:cs="Times New Roman"/>
          <w:sz w:val="28"/>
          <w:szCs w:val="28"/>
          <w:lang w:eastAsia="ru-RU"/>
        </w:rPr>
        <w:t>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C7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2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6095"/>
      </w:tblGrid>
      <w:tr w:rsidR="00777A8E" w:rsidRPr="00610936">
        <w:tc>
          <w:tcPr>
            <w:tcW w:w="4106" w:type="dxa"/>
          </w:tcPr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95" w:type="dxa"/>
          </w:tcPr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физической культуре и спорту Администрации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«Сафоновский район»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 Дмитрий Валентинович</w:t>
            </w:r>
          </w:p>
        </w:tc>
      </w:tr>
      <w:tr w:rsidR="00777A8E" w:rsidRPr="00610936">
        <w:tc>
          <w:tcPr>
            <w:tcW w:w="4106" w:type="dxa"/>
          </w:tcPr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 муниципальной  программой</w:t>
            </w:r>
          </w:p>
        </w:tc>
        <w:tc>
          <w:tcPr>
            <w:tcW w:w="6095" w:type="dxa"/>
          </w:tcPr>
          <w:p w:rsidR="00777A8E" w:rsidRPr="003E4DCF" w:rsidRDefault="00777A8E" w:rsidP="00F07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F07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7A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Сафоновском районе Смоленской области</w:t>
            </w:r>
            <w:r w:rsidRPr="00F07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77A8E" w:rsidRPr="003E4DCF" w:rsidRDefault="00777A8E" w:rsidP="003E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реализации комплекса процессных мероприятий </w:t>
      </w:r>
      <w:r w:rsidRPr="008C7023">
        <w:rPr>
          <w:rFonts w:ascii="Times New Roman" w:hAnsi="Times New Roman" w:cs="Times New Roman"/>
          <w:sz w:val="28"/>
          <w:szCs w:val="28"/>
          <w:lang w:eastAsia="ru-RU"/>
        </w:rPr>
        <w:t>«Развитие физической культуры и спорта  в муниципальном образовании «Сафоновский район» Смоленской области»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7A8E" w:rsidRPr="003E4DCF" w:rsidRDefault="00777A8E" w:rsidP="003E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Показатели реализации комплекса процессных мероприятий</w:t>
      </w: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777A8E" w:rsidRPr="00610936">
        <w:tc>
          <w:tcPr>
            <w:tcW w:w="704" w:type="dxa"/>
            <w:vMerge w:val="restart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реализации (2021 год)</w:t>
            </w:r>
          </w:p>
        </w:tc>
        <w:tc>
          <w:tcPr>
            <w:tcW w:w="3385" w:type="dxa"/>
            <w:gridSpan w:val="3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77A8E" w:rsidRPr="00610936">
        <w:tc>
          <w:tcPr>
            <w:tcW w:w="704" w:type="dxa"/>
            <w:vMerge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777A8E" w:rsidRPr="003E4DCF" w:rsidRDefault="00777A8E" w:rsidP="003E4DCF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2910"/>
        <w:gridCol w:w="1620"/>
        <w:gridCol w:w="1523"/>
        <w:gridCol w:w="1177"/>
        <w:gridCol w:w="1097"/>
        <w:gridCol w:w="1243"/>
      </w:tblGrid>
      <w:tr w:rsidR="00777A8E" w:rsidRPr="00610936">
        <w:trPr>
          <w:tblHeader/>
        </w:trPr>
        <w:tc>
          <w:tcPr>
            <w:tcW w:w="69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7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7A8E" w:rsidRPr="00610936">
        <w:tc>
          <w:tcPr>
            <w:tcW w:w="69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0" w:type="dxa"/>
          </w:tcPr>
          <w:p w:rsidR="00777A8E" w:rsidRDefault="00777A8E" w:rsidP="00FA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6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 – 29 лет), систематически занимающихся физической культурой     и</w:t>
            </w:r>
            <w:r w:rsidRPr="00001FD8">
              <w:rPr>
                <w:sz w:val="24"/>
                <w:szCs w:val="24"/>
              </w:rPr>
              <w:t xml:space="preserve"> </w:t>
            </w:r>
            <w:r w:rsidRPr="00FA1CF6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</w:p>
          <w:p w:rsidR="00777A8E" w:rsidRDefault="00777A8E" w:rsidP="00FA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529A" w:rsidRPr="003E4DCF" w:rsidRDefault="0055529A" w:rsidP="00FA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77A8E" w:rsidRPr="00FE49A7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3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177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097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43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777A8E" w:rsidRPr="00610936">
        <w:tc>
          <w:tcPr>
            <w:tcW w:w="69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10" w:type="dxa"/>
          </w:tcPr>
          <w:p w:rsidR="00777A8E" w:rsidRPr="00FA1CF6" w:rsidRDefault="00777A8E" w:rsidP="00FA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CF6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30 – 54 года, мужчины 30 – 59 лет), систематически занимающихся физической культурой       и       спортом</w:t>
            </w:r>
          </w:p>
        </w:tc>
        <w:tc>
          <w:tcPr>
            <w:tcW w:w="162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3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77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97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42.5</w:t>
            </w:r>
          </w:p>
        </w:tc>
        <w:tc>
          <w:tcPr>
            <w:tcW w:w="1243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777A8E" w:rsidRPr="00610936">
        <w:tc>
          <w:tcPr>
            <w:tcW w:w="69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0" w:type="dxa"/>
          </w:tcPr>
          <w:p w:rsidR="00777A8E" w:rsidRPr="00FA1CF6" w:rsidRDefault="00777A8E" w:rsidP="00FA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6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 55 – 79 лет; мужчины 60 – 79 лет), систематически занимающихся физической культурой и спортом</w:t>
            </w:r>
          </w:p>
        </w:tc>
        <w:tc>
          <w:tcPr>
            <w:tcW w:w="162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3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7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97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43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77A8E" w:rsidRPr="00610936">
        <w:tc>
          <w:tcPr>
            <w:tcW w:w="690" w:type="dxa"/>
          </w:tcPr>
          <w:p w:rsidR="00777A8E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0" w:type="dxa"/>
          </w:tcPr>
          <w:p w:rsidR="00777A8E" w:rsidRPr="00FA1CF6" w:rsidRDefault="00777A8E" w:rsidP="00FA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спортивно-массовых мероприятий, фестивалей, спартакиад среди различных слоев населения Смоленской области</w:t>
            </w:r>
          </w:p>
        </w:tc>
        <w:tc>
          <w:tcPr>
            <w:tcW w:w="162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23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77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97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43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777A8E" w:rsidRPr="00610936">
        <w:tc>
          <w:tcPr>
            <w:tcW w:w="690" w:type="dxa"/>
          </w:tcPr>
          <w:p w:rsidR="00777A8E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10" w:type="dxa"/>
          </w:tcPr>
          <w:p w:rsidR="00777A8E" w:rsidRPr="00FA1CF6" w:rsidRDefault="00777A8E" w:rsidP="00FA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6">
              <w:rPr>
                <w:rFonts w:ascii="Times New Roman" w:hAnsi="Times New Roman" w:cs="Times New Roman"/>
                <w:sz w:val="24"/>
                <w:szCs w:val="24"/>
              </w:rPr>
              <w:t>Количество организованных тренировочных мероприятий по подготовке спортивных сборных    команд</w:t>
            </w:r>
          </w:p>
        </w:tc>
        <w:tc>
          <w:tcPr>
            <w:tcW w:w="162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23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7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7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7A8E" w:rsidRPr="00610936">
        <w:tc>
          <w:tcPr>
            <w:tcW w:w="690" w:type="dxa"/>
          </w:tcPr>
          <w:p w:rsidR="00777A8E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10" w:type="dxa"/>
          </w:tcPr>
          <w:p w:rsidR="00777A8E" w:rsidRPr="00FA1CF6" w:rsidRDefault="00777A8E" w:rsidP="00FA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6">
              <w:rPr>
                <w:rFonts w:ascii="Times New Roman" w:hAnsi="Times New Roman" w:cs="Times New Roman"/>
                <w:sz w:val="24"/>
                <w:szCs w:val="24"/>
              </w:rPr>
              <w:t>Количество присвоенных спортивных разрядов и квалификационных категорий спортивных судей</w:t>
            </w:r>
          </w:p>
        </w:tc>
        <w:tc>
          <w:tcPr>
            <w:tcW w:w="162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23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77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97" w:type="dxa"/>
          </w:tcPr>
          <w:p w:rsidR="00777A8E" w:rsidRPr="003E4DCF" w:rsidRDefault="00777A8E" w:rsidP="003E4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3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СВЕДЕНИЯ</w:t>
      </w:r>
    </w:p>
    <w:p w:rsidR="0055529A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 xml:space="preserve">о финансировании структурных элементов муниципальной  программы </w:t>
      </w:r>
    </w:p>
    <w:p w:rsidR="0055529A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9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</w:p>
    <w:p w:rsidR="00777A8E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Сафоновском районе Смоленской области</w:t>
      </w:r>
      <w:r w:rsidRPr="00610936">
        <w:rPr>
          <w:rFonts w:ascii="Times New Roman" w:hAnsi="Times New Roman" w:cs="Times New Roman"/>
          <w:sz w:val="28"/>
          <w:szCs w:val="28"/>
        </w:rPr>
        <w:t>»</w:t>
      </w:r>
    </w:p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3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2065"/>
        <w:gridCol w:w="1731"/>
        <w:gridCol w:w="1321"/>
        <w:gridCol w:w="1332"/>
        <w:gridCol w:w="1053"/>
        <w:gridCol w:w="1208"/>
        <w:gridCol w:w="1047"/>
      </w:tblGrid>
      <w:tr w:rsidR="00777A8E" w:rsidRPr="00610936">
        <w:trPr>
          <w:tblHeader/>
        </w:trPr>
        <w:tc>
          <w:tcPr>
            <w:tcW w:w="586" w:type="dxa"/>
            <w:vMerge w:val="restart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5" w:type="dxa"/>
            <w:vMerge w:val="restart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 муниципальной  программы</w:t>
            </w: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4640" w:type="dxa"/>
            <w:gridSpan w:val="4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муниципальной  программы на очередной финансовый год и плановый период (тыс. рублей)</w:t>
            </w:r>
          </w:p>
        </w:tc>
      </w:tr>
      <w:tr w:rsidR="00777A8E" w:rsidRPr="00610936">
        <w:trPr>
          <w:tblHeader/>
        </w:trPr>
        <w:tc>
          <w:tcPr>
            <w:tcW w:w="586" w:type="dxa"/>
            <w:vMerge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3" w:type="dxa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08" w:type="dxa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47" w:type="dxa"/>
            <w:tcBorders>
              <w:bottom w:val="nil"/>
            </w:tcBorders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</w:tbl>
    <w:p w:rsidR="00777A8E" w:rsidRPr="003E4DCF" w:rsidRDefault="00777A8E" w:rsidP="003E4DCF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03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015"/>
        <w:gridCol w:w="1703"/>
        <w:gridCol w:w="1477"/>
        <w:gridCol w:w="1260"/>
        <w:gridCol w:w="1080"/>
        <w:gridCol w:w="1260"/>
        <w:gridCol w:w="1014"/>
      </w:tblGrid>
      <w:tr w:rsidR="00777A8E" w:rsidRPr="00610936">
        <w:trPr>
          <w:tblHeader/>
        </w:trPr>
        <w:tc>
          <w:tcPr>
            <w:tcW w:w="565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5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4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77A8E" w:rsidRPr="00610936">
        <w:tc>
          <w:tcPr>
            <w:tcW w:w="10374" w:type="dxa"/>
            <w:gridSpan w:val="8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 Комплекс процессных мероприятий </w:t>
            </w:r>
            <w:r w:rsidRPr="002660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спорта  в муниципальном образовании «Сафоновский район» Смоленской области»</w:t>
            </w:r>
          </w:p>
        </w:tc>
      </w:tr>
      <w:tr w:rsidR="00777A8E" w:rsidRPr="00610936">
        <w:tc>
          <w:tcPr>
            <w:tcW w:w="565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15" w:type="dxa"/>
          </w:tcPr>
          <w:p w:rsidR="00777A8E" w:rsidRPr="00A7220E" w:rsidRDefault="00777A8E" w:rsidP="00A72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220E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A7220E">
              <w:rPr>
                <w:rFonts w:ascii="Times New Roman" w:hAnsi="Times New Roman" w:cs="Times New Roman"/>
              </w:rPr>
              <w:t xml:space="preserve"> спортивно - массовых мероприятий, фестивалей, спартакиад</w:t>
            </w:r>
          </w:p>
        </w:tc>
        <w:tc>
          <w:tcPr>
            <w:tcW w:w="1703" w:type="dxa"/>
          </w:tcPr>
          <w:p w:rsidR="00777A8E" w:rsidRDefault="00777A8E" w:rsidP="00A72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по физической культуре и спорту</w:t>
            </w:r>
          </w:p>
          <w:p w:rsidR="00777A8E" w:rsidRPr="003E4DCF" w:rsidRDefault="00777A8E" w:rsidP="00A72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Администрации муниципального образования «Сафоновский район» Смоленской области </w:t>
            </w:r>
          </w:p>
        </w:tc>
        <w:tc>
          <w:tcPr>
            <w:tcW w:w="1477" w:type="dxa"/>
          </w:tcPr>
          <w:p w:rsidR="00777A8E" w:rsidRPr="003E4DCF" w:rsidRDefault="00777A8E" w:rsidP="00A72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126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8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14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77A8E" w:rsidRPr="00610936">
        <w:tc>
          <w:tcPr>
            <w:tcW w:w="565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15" w:type="dxa"/>
          </w:tcPr>
          <w:p w:rsidR="00777A8E" w:rsidRPr="00A7220E" w:rsidRDefault="00777A8E" w:rsidP="00A7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20E">
              <w:rPr>
                <w:rFonts w:ascii="Times New Roman" w:hAnsi="Times New Roman" w:cs="Times New Roman"/>
              </w:rPr>
              <w:t xml:space="preserve">Расходы по обеспечению участия сборных команд </w:t>
            </w:r>
            <w:r>
              <w:rPr>
                <w:rFonts w:ascii="Times New Roman" w:hAnsi="Times New Roman" w:cs="Times New Roman"/>
              </w:rPr>
              <w:t>Сафоновского района</w:t>
            </w:r>
            <w:r w:rsidRPr="00A7220E">
              <w:rPr>
                <w:rFonts w:ascii="Times New Roman" w:hAnsi="Times New Roman" w:cs="Times New Roman"/>
              </w:rPr>
              <w:t xml:space="preserve"> в спортивных мероприятиях</w:t>
            </w:r>
          </w:p>
        </w:tc>
        <w:tc>
          <w:tcPr>
            <w:tcW w:w="1703" w:type="dxa"/>
          </w:tcPr>
          <w:p w:rsidR="00777A8E" w:rsidRDefault="00777A8E" w:rsidP="007A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по физической культуре и спорту</w:t>
            </w:r>
          </w:p>
          <w:p w:rsidR="00777A8E" w:rsidRDefault="00777A8E" w:rsidP="007A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муниципального образования «Сафоновский район» Смоленской области</w:t>
            </w:r>
          </w:p>
        </w:tc>
        <w:tc>
          <w:tcPr>
            <w:tcW w:w="1477" w:type="dxa"/>
          </w:tcPr>
          <w:p w:rsidR="00777A8E" w:rsidRPr="003E4DCF" w:rsidRDefault="00777A8E" w:rsidP="00A72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1260" w:type="dxa"/>
          </w:tcPr>
          <w:p w:rsidR="00777A8E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080" w:type="dxa"/>
          </w:tcPr>
          <w:p w:rsidR="00777A8E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60" w:type="dxa"/>
          </w:tcPr>
          <w:p w:rsidR="00777A8E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014" w:type="dxa"/>
          </w:tcPr>
          <w:p w:rsidR="00777A8E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777A8E" w:rsidRPr="00610936">
        <w:tc>
          <w:tcPr>
            <w:tcW w:w="565" w:type="dxa"/>
          </w:tcPr>
          <w:p w:rsidR="00777A8E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15" w:type="dxa"/>
          </w:tcPr>
          <w:p w:rsidR="00777A8E" w:rsidRPr="007A7172" w:rsidRDefault="00777A8E" w:rsidP="00A7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172">
              <w:rPr>
                <w:rFonts w:ascii="Times New Roman" w:hAnsi="Times New Roman" w:cs="Times New Roman"/>
              </w:rPr>
              <w:t xml:space="preserve">Расходы по обеспечению подготовки сборных команд </w:t>
            </w:r>
            <w:r>
              <w:rPr>
                <w:rFonts w:ascii="Times New Roman" w:hAnsi="Times New Roman" w:cs="Times New Roman"/>
              </w:rPr>
              <w:t>Сафоновского района</w:t>
            </w:r>
            <w:r w:rsidRPr="007A7172">
              <w:rPr>
                <w:rFonts w:ascii="Times New Roman" w:hAnsi="Times New Roman" w:cs="Times New Roman"/>
              </w:rPr>
              <w:t xml:space="preserve"> к выступлению на всероссийских и международных спортивных соревнованиях</w:t>
            </w:r>
          </w:p>
        </w:tc>
        <w:tc>
          <w:tcPr>
            <w:tcW w:w="1703" w:type="dxa"/>
          </w:tcPr>
          <w:p w:rsidR="00777A8E" w:rsidRDefault="00777A8E" w:rsidP="007A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по физической культуре и спорту</w:t>
            </w:r>
          </w:p>
          <w:p w:rsidR="00777A8E" w:rsidRDefault="00777A8E" w:rsidP="007A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муниципального образования «Сафоновский район» Смоленской области</w:t>
            </w:r>
          </w:p>
        </w:tc>
        <w:tc>
          <w:tcPr>
            <w:tcW w:w="1477" w:type="dxa"/>
          </w:tcPr>
          <w:p w:rsidR="00777A8E" w:rsidRPr="003E4DCF" w:rsidRDefault="00777A8E" w:rsidP="00A72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1260" w:type="dxa"/>
          </w:tcPr>
          <w:p w:rsidR="00777A8E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</w:tcPr>
          <w:p w:rsidR="00777A8E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0" w:type="dxa"/>
          </w:tcPr>
          <w:p w:rsidR="00777A8E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4" w:type="dxa"/>
          </w:tcPr>
          <w:p w:rsidR="00777A8E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7A8E" w:rsidRPr="00610936">
        <w:tc>
          <w:tcPr>
            <w:tcW w:w="2580" w:type="dxa"/>
            <w:gridSpan w:val="2"/>
          </w:tcPr>
          <w:p w:rsidR="00777A8E" w:rsidRPr="003E4DCF" w:rsidRDefault="00777A8E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1703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777A8E" w:rsidRPr="003E4DCF" w:rsidRDefault="00777A8E" w:rsidP="00A72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126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2850,0</w:t>
            </w:r>
          </w:p>
        </w:tc>
        <w:tc>
          <w:tcPr>
            <w:tcW w:w="108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60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014" w:type="dxa"/>
          </w:tcPr>
          <w:p w:rsidR="00777A8E" w:rsidRPr="003E4DCF" w:rsidRDefault="00777A8E" w:rsidP="003E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</w:tr>
    </w:tbl>
    <w:p w:rsidR="00777A8E" w:rsidRPr="00F671B2" w:rsidRDefault="00777A8E" w:rsidP="00BE1B8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77A8E" w:rsidRPr="00F671B2" w:rsidSect="00726B54">
          <w:headerReference w:type="default" r:id="rId12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777A8E" w:rsidRPr="00035656" w:rsidRDefault="00777A8E" w:rsidP="00952C0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77A8E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B2" w:rsidRDefault="004656B2" w:rsidP="000C6DA1">
      <w:pPr>
        <w:spacing w:after="0" w:line="240" w:lineRule="auto"/>
      </w:pPr>
      <w:r>
        <w:separator/>
      </w:r>
    </w:p>
  </w:endnote>
  <w:endnote w:type="continuationSeparator" w:id="0">
    <w:p w:rsidR="004656B2" w:rsidRDefault="004656B2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B2" w:rsidRDefault="004656B2" w:rsidP="000C6DA1">
      <w:pPr>
        <w:spacing w:after="0" w:line="240" w:lineRule="auto"/>
      </w:pPr>
      <w:r>
        <w:separator/>
      </w:r>
    </w:p>
  </w:footnote>
  <w:footnote w:type="continuationSeparator" w:id="0">
    <w:p w:rsidR="004656B2" w:rsidRDefault="004656B2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8E" w:rsidRPr="00BC6A04" w:rsidRDefault="00777A8E" w:rsidP="005825F0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554D12">
      <w:rPr>
        <w:rFonts w:ascii="Times New Roman" w:hAnsi="Times New Roman" w:cs="Times New Roman"/>
        <w:sz w:val="28"/>
        <w:szCs w:val="28"/>
      </w:rPr>
      <w:fldChar w:fldCharType="begin"/>
    </w:r>
    <w:r w:rsidRPr="00554D1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 w:cs="Times New Roman"/>
        <w:sz w:val="28"/>
        <w:szCs w:val="28"/>
      </w:rPr>
      <w:fldChar w:fldCharType="separate"/>
    </w:r>
    <w:r w:rsidR="001E152D">
      <w:rPr>
        <w:rFonts w:ascii="Times New Roman" w:hAnsi="Times New Roman" w:cs="Times New Roman"/>
        <w:noProof/>
        <w:sz w:val="28"/>
        <w:szCs w:val="28"/>
      </w:rPr>
      <w:t>12</w:t>
    </w:r>
    <w:r w:rsidRPr="00554D12">
      <w:rPr>
        <w:rFonts w:ascii="Times New Roman" w:hAnsi="Times New Roman" w:cs="Times New Roman"/>
        <w:sz w:val="28"/>
        <w:szCs w:val="28"/>
      </w:rPr>
      <w:fldChar w:fldCharType="end"/>
    </w:r>
  </w:p>
  <w:p w:rsidR="00777A8E" w:rsidRDefault="00777A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</w:lvl>
  </w:abstractNum>
  <w:abstractNum w:abstractNumId="3">
    <w:nsid w:val="02DD12FB"/>
    <w:multiLevelType w:val="hybridMultilevel"/>
    <w:tmpl w:val="332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5D09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5127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D2A3B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25410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51044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E9021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84EC3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2F2F2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12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84B52"/>
    <w:multiLevelType w:val="hybridMultilevel"/>
    <w:tmpl w:val="8A3A430A"/>
    <w:lvl w:ilvl="0" w:tplc="2272B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5D09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5127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D2A3B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25410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51044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E9021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84EC3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2F2F2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8"/>
  </w:num>
  <w:num w:numId="5">
    <w:abstractNumId w:val="7"/>
  </w:num>
  <w:num w:numId="6">
    <w:abstractNumId w:val="16"/>
  </w:num>
  <w:num w:numId="7">
    <w:abstractNumId w:val="10"/>
  </w:num>
  <w:num w:numId="8">
    <w:abstractNumId w:val="20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22"/>
  </w:num>
  <w:num w:numId="14">
    <w:abstractNumId w:val="24"/>
  </w:num>
  <w:num w:numId="15">
    <w:abstractNumId w:val="15"/>
  </w:num>
  <w:num w:numId="16">
    <w:abstractNumId w:val="8"/>
  </w:num>
  <w:num w:numId="17">
    <w:abstractNumId w:val="26"/>
  </w:num>
  <w:num w:numId="18">
    <w:abstractNumId w:val="17"/>
  </w:num>
  <w:num w:numId="19">
    <w:abstractNumId w:val="13"/>
  </w:num>
  <w:num w:numId="20">
    <w:abstractNumId w:val="11"/>
  </w:num>
  <w:num w:numId="21">
    <w:abstractNumId w:val="9"/>
  </w:num>
  <w:num w:numId="22">
    <w:abstractNumId w:val="14"/>
  </w:num>
  <w:num w:numId="23">
    <w:abstractNumId w:val="23"/>
  </w:num>
  <w:num w:numId="24">
    <w:abstractNumId w:val="19"/>
  </w:num>
  <w:num w:numId="25">
    <w:abstractNumId w:val="5"/>
  </w:num>
  <w:num w:numId="26">
    <w:abstractNumId w:val="25"/>
  </w:num>
  <w:num w:numId="27">
    <w:abstractNumId w:val="12"/>
  </w:num>
  <w:num w:numId="28">
    <w:abstractNumId w:val="21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C37"/>
    <w:rsid w:val="00001FD8"/>
    <w:rsid w:val="000331E2"/>
    <w:rsid w:val="00035656"/>
    <w:rsid w:val="000359FC"/>
    <w:rsid w:val="00041A95"/>
    <w:rsid w:val="00045992"/>
    <w:rsid w:val="00057C04"/>
    <w:rsid w:val="0006213D"/>
    <w:rsid w:val="0008059A"/>
    <w:rsid w:val="00082AB0"/>
    <w:rsid w:val="000919AD"/>
    <w:rsid w:val="000B1DDF"/>
    <w:rsid w:val="000B7AF0"/>
    <w:rsid w:val="000C6DA1"/>
    <w:rsid w:val="000F2924"/>
    <w:rsid w:val="000F2D75"/>
    <w:rsid w:val="000F6DC2"/>
    <w:rsid w:val="00100A59"/>
    <w:rsid w:val="001028B0"/>
    <w:rsid w:val="00102BE9"/>
    <w:rsid w:val="001127F2"/>
    <w:rsid w:val="001151CD"/>
    <w:rsid w:val="00133CDC"/>
    <w:rsid w:val="00160384"/>
    <w:rsid w:val="00183C9E"/>
    <w:rsid w:val="001C2A8E"/>
    <w:rsid w:val="001E152D"/>
    <w:rsid w:val="001E6907"/>
    <w:rsid w:val="001F3AC2"/>
    <w:rsid w:val="00201BB9"/>
    <w:rsid w:val="002071E2"/>
    <w:rsid w:val="002571E1"/>
    <w:rsid w:val="00266025"/>
    <w:rsid w:val="00291E57"/>
    <w:rsid w:val="00295E9C"/>
    <w:rsid w:val="002B0440"/>
    <w:rsid w:val="0032652D"/>
    <w:rsid w:val="00350F24"/>
    <w:rsid w:val="00384B23"/>
    <w:rsid w:val="0039430C"/>
    <w:rsid w:val="003953CE"/>
    <w:rsid w:val="003E4DCF"/>
    <w:rsid w:val="003E5BDB"/>
    <w:rsid w:val="003E63CA"/>
    <w:rsid w:val="003F3576"/>
    <w:rsid w:val="003F3F2A"/>
    <w:rsid w:val="00405248"/>
    <w:rsid w:val="00412BC7"/>
    <w:rsid w:val="00415FB9"/>
    <w:rsid w:val="004656B2"/>
    <w:rsid w:val="00471125"/>
    <w:rsid w:val="00481964"/>
    <w:rsid w:val="00484303"/>
    <w:rsid w:val="00494CA7"/>
    <w:rsid w:val="00496F28"/>
    <w:rsid w:val="004D0DC2"/>
    <w:rsid w:val="004E198A"/>
    <w:rsid w:val="004F04AB"/>
    <w:rsid w:val="00504481"/>
    <w:rsid w:val="00507783"/>
    <w:rsid w:val="00507FB7"/>
    <w:rsid w:val="00533C4C"/>
    <w:rsid w:val="00541A20"/>
    <w:rsid w:val="00542EC1"/>
    <w:rsid w:val="00554D12"/>
    <w:rsid w:val="0055529A"/>
    <w:rsid w:val="00580012"/>
    <w:rsid w:val="005825F0"/>
    <w:rsid w:val="0058749A"/>
    <w:rsid w:val="0059700A"/>
    <w:rsid w:val="005A2275"/>
    <w:rsid w:val="005B3803"/>
    <w:rsid w:val="005D6C35"/>
    <w:rsid w:val="00606E68"/>
    <w:rsid w:val="00610936"/>
    <w:rsid w:val="006238B6"/>
    <w:rsid w:val="0066039D"/>
    <w:rsid w:val="00686C2E"/>
    <w:rsid w:val="006C1C64"/>
    <w:rsid w:val="006D2864"/>
    <w:rsid w:val="0070293A"/>
    <w:rsid w:val="007039B4"/>
    <w:rsid w:val="00726B54"/>
    <w:rsid w:val="00736455"/>
    <w:rsid w:val="007578E2"/>
    <w:rsid w:val="00777A8E"/>
    <w:rsid w:val="00780D39"/>
    <w:rsid w:val="007A1111"/>
    <w:rsid w:val="007A7172"/>
    <w:rsid w:val="007B258B"/>
    <w:rsid w:val="007B2686"/>
    <w:rsid w:val="007B465F"/>
    <w:rsid w:val="007B7789"/>
    <w:rsid w:val="007D4300"/>
    <w:rsid w:val="0080672B"/>
    <w:rsid w:val="00857290"/>
    <w:rsid w:val="00866A44"/>
    <w:rsid w:val="00874B9B"/>
    <w:rsid w:val="00881DDB"/>
    <w:rsid w:val="00887184"/>
    <w:rsid w:val="008A6372"/>
    <w:rsid w:val="008C7023"/>
    <w:rsid w:val="008E1B01"/>
    <w:rsid w:val="008F30C3"/>
    <w:rsid w:val="008F7591"/>
    <w:rsid w:val="0092610D"/>
    <w:rsid w:val="0092695F"/>
    <w:rsid w:val="009375A7"/>
    <w:rsid w:val="00952C07"/>
    <w:rsid w:val="009700F4"/>
    <w:rsid w:val="00973FB4"/>
    <w:rsid w:val="00975F8D"/>
    <w:rsid w:val="009915EA"/>
    <w:rsid w:val="009C4C6E"/>
    <w:rsid w:val="00A00DE2"/>
    <w:rsid w:val="00A05321"/>
    <w:rsid w:val="00A137B0"/>
    <w:rsid w:val="00A2250F"/>
    <w:rsid w:val="00A47BBB"/>
    <w:rsid w:val="00A62BA3"/>
    <w:rsid w:val="00A637B5"/>
    <w:rsid w:val="00A65CDB"/>
    <w:rsid w:val="00A7220E"/>
    <w:rsid w:val="00AE1322"/>
    <w:rsid w:val="00AE25EE"/>
    <w:rsid w:val="00B8743F"/>
    <w:rsid w:val="00B907DE"/>
    <w:rsid w:val="00B94397"/>
    <w:rsid w:val="00BB2329"/>
    <w:rsid w:val="00BB430B"/>
    <w:rsid w:val="00BB7F12"/>
    <w:rsid w:val="00BC0A02"/>
    <w:rsid w:val="00BC6A04"/>
    <w:rsid w:val="00BE1B8A"/>
    <w:rsid w:val="00BE3F27"/>
    <w:rsid w:val="00BF2DBC"/>
    <w:rsid w:val="00C13DAF"/>
    <w:rsid w:val="00C975E3"/>
    <w:rsid w:val="00CA2F6C"/>
    <w:rsid w:val="00CB2020"/>
    <w:rsid w:val="00CD478E"/>
    <w:rsid w:val="00D120CE"/>
    <w:rsid w:val="00D3210A"/>
    <w:rsid w:val="00D95AE0"/>
    <w:rsid w:val="00DA50FE"/>
    <w:rsid w:val="00DF30D3"/>
    <w:rsid w:val="00E43761"/>
    <w:rsid w:val="00E44097"/>
    <w:rsid w:val="00E551F7"/>
    <w:rsid w:val="00E60AA6"/>
    <w:rsid w:val="00E71ADB"/>
    <w:rsid w:val="00E73D5A"/>
    <w:rsid w:val="00E83F71"/>
    <w:rsid w:val="00E97547"/>
    <w:rsid w:val="00EA276E"/>
    <w:rsid w:val="00EA61F5"/>
    <w:rsid w:val="00EC01D4"/>
    <w:rsid w:val="00EC578A"/>
    <w:rsid w:val="00EC626F"/>
    <w:rsid w:val="00EC671F"/>
    <w:rsid w:val="00EE06E6"/>
    <w:rsid w:val="00EE7435"/>
    <w:rsid w:val="00EF6860"/>
    <w:rsid w:val="00F038CD"/>
    <w:rsid w:val="00F07A64"/>
    <w:rsid w:val="00F32E48"/>
    <w:rsid w:val="00F427F2"/>
    <w:rsid w:val="00F523D5"/>
    <w:rsid w:val="00F671B2"/>
    <w:rsid w:val="00F801B2"/>
    <w:rsid w:val="00F80943"/>
    <w:rsid w:val="00F94C37"/>
    <w:rsid w:val="00FA1CF6"/>
    <w:rsid w:val="00FB43E1"/>
    <w:rsid w:val="00FB5D39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9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268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268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6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B2686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99"/>
    <w:rsid w:val="00F94C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952C07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western">
    <w:name w:val="western"/>
    <w:basedOn w:val="a"/>
    <w:uiPriority w:val="99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1B8A"/>
  </w:style>
  <w:style w:type="paragraph" w:styleId="a8">
    <w:name w:val="footer"/>
    <w:basedOn w:val="a"/>
    <w:link w:val="a9"/>
    <w:uiPriority w:val="99"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C6DA1"/>
  </w:style>
  <w:style w:type="paragraph" w:styleId="aa">
    <w:name w:val="Balloon Text"/>
    <w:basedOn w:val="a"/>
    <w:link w:val="ab"/>
    <w:uiPriority w:val="99"/>
    <w:semiHidden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F3576"/>
  </w:style>
  <w:style w:type="paragraph" w:styleId="2">
    <w:name w:val="Body Text 2"/>
    <w:basedOn w:val="a"/>
    <w:link w:val="20"/>
    <w:uiPriority w:val="99"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57C04"/>
  </w:style>
  <w:style w:type="paragraph" w:styleId="21">
    <w:name w:val="Body Text Indent 2"/>
    <w:basedOn w:val="a"/>
    <w:link w:val="22"/>
    <w:uiPriority w:val="99"/>
    <w:rsid w:val="007B2686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7B2686"/>
    <w:rPr>
      <w:rFonts w:ascii="Times New Roman" w:hAnsi="Times New Roman" w:cs="Times New Roman"/>
      <w:sz w:val="19"/>
      <w:szCs w:val="19"/>
      <w:lang w:eastAsia="ru-RU"/>
    </w:rPr>
  </w:style>
  <w:style w:type="paragraph" w:styleId="ae">
    <w:name w:val="caption"/>
    <w:basedOn w:val="a"/>
    <w:next w:val="a"/>
    <w:uiPriority w:val="99"/>
    <w:qFormat/>
    <w:rsid w:val="007B2686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B268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B268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annotation reference"/>
    <w:uiPriority w:val="99"/>
    <w:semiHidden/>
    <w:rsid w:val="007B268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7B2686"/>
    <w:pPr>
      <w:spacing w:line="240" w:lineRule="auto"/>
    </w:pPr>
    <w:rPr>
      <w:rFonts w:eastAsia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7B2686"/>
    <w:rPr>
      <w:rFonts w:ascii="Calibri" w:hAnsi="Calibri" w:cs="Calibri"/>
      <w:sz w:val="20"/>
      <w:szCs w:val="20"/>
    </w:rPr>
  </w:style>
  <w:style w:type="paragraph" w:customStyle="1" w:styleId="ConsNormal">
    <w:name w:val="ConsNormal"/>
    <w:uiPriority w:val="99"/>
    <w:rsid w:val="007B268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locked/>
    <w:rsid w:val="007B26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uiPriority w:val="99"/>
    <w:rsid w:val="007B2686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rsid w:val="007B2686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7B26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0"/>
    <w:next w:val="af0"/>
    <w:link w:val="af5"/>
    <w:uiPriority w:val="99"/>
    <w:semiHidden/>
    <w:rsid w:val="007B2686"/>
    <w:pPr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5">
    <w:name w:val="Тема примечания Знак"/>
    <w:link w:val="af4"/>
    <w:uiPriority w:val="99"/>
    <w:locked/>
    <w:rsid w:val="007B26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uiPriority w:val="99"/>
    <w:rsid w:val="007B2686"/>
    <w:rPr>
      <w:color w:val="800080"/>
      <w:u w:val="single"/>
    </w:rPr>
  </w:style>
  <w:style w:type="table" w:styleId="af7">
    <w:name w:val="Light Shading"/>
    <w:basedOn w:val="a1"/>
    <w:uiPriority w:val="99"/>
    <w:rsid w:val="007B2686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8">
    <w:name w:val="Normal (Web)"/>
    <w:basedOn w:val="a"/>
    <w:uiPriority w:val="99"/>
    <w:rsid w:val="007B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7B2686"/>
    <w:rPr>
      <w:rFonts w:eastAsia="Times New Roman" w:cs="Calibri"/>
      <w:sz w:val="22"/>
      <w:szCs w:val="22"/>
      <w:lang w:eastAsia="en-US"/>
    </w:rPr>
  </w:style>
  <w:style w:type="character" w:styleId="afa">
    <w:name w:val="Emphasis"/>
    <w:uiPriority w:val="99"/>
    <w:qFormat/>
    <w:rsid w:val="007B2686"/>
    <w:rPr>
      <w:i/>
      <w:iCs/>
    </w:rPr>
  </w:style>
  <w:style w:type="table" w:customStyle="1" w:styleId="23">
    <w:name w:val="Сетка таблицы2"/>
    <w:uiPriority w:val="99"/>
    <w:rsid w:val="007B268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7B268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DBC45D3EAE13790B9D1FC9B52BBE696A9011ECA1FD71670CF1F98B1D2E82AAB314C183CD92259DFA2C39E83DsBR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DBC45D3EAE13790B9D1FC9B52BBE696A901EE5A1FC71670CF1F98B1D2E82AAB314C183CD92259DFA2C39E83DsBR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DBC45D3EAE13790B9D1FC9B52BBE696A931FE4A2F271670CF1F98B1D2E82AAA114998FCC933B9CF2396FB97BED4A60D472FA6E79F85E20sBR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13</Pages>
  <Words>3018</Words>
  <Characters>17203</Characters>
  <Application>Microsoft Office Word</Application>
  <DocSecurity>0</DocSecurity>
  <Lines>143</Lines>
  <Paragraphs>40</Paragraphs>
  <ScaleCrop>false</ScaleCrop>
  <Company/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2022-04-01T09:28:00Z</cp:lastPrinted>
  <dcterms:created xsi:type="dcterms:W3CDTF">2022-03-14T07:59:00Z</dcterms:created>
  <dcterms:modified xsi:type="dcterms:W3CDTF">2022-04-05T12:47:00Z</dcterms:modified>
</cp:coreProperties>
</file>